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C74" w:rsidRPr="00920C74" w:rsidRDefault="00920C74" w:rsidP="00920C74">
      <w:pPr>
        <w:autoSpaceDE w:val="0"/>
        <w:autoSpaceDN w:val="0"/>
        <w:adjustRightInd w:val="0"/>
        <w:jc w:val="both"/>
        <w:rPr>
          <w:sz w:val="28"/>
          <w:szCs w:val="28"/>
        </w:rPr>
      </w:pPr>
    </w:p>
    <w:tbl>
      <w:tblPr>
        <w:tblW w:w="10198" w:type="dxa"/>
        <w:tblLook w:val="01E0" w:firstRow="1" w:lastRow="1" w:firstColumn="1" w:lastColumn="1" w:noHBand="0" w:noVBand="0"/>
      </w:tblPr>
      <w:tblGrid>
        <w:gridCol w:w="4175"/>
        <w:gridCol w:w="1782"/>
        <w:gridCol w:w="4241"/>
      </w:tblGrid>
      <w:tr w:rsidR="00920C74" w:rsidRPr="00920C74" w:rsidTr="00262EF8">
        <w:trPr>
          <w:cantSplit/>
          <w:trHeight w:val="1419"/>
        </w:trPr>
        <w:tc>
          <w:tcPr>
            <w:tcW w:w="4175" w:type="dxa"/>
          </w:tcPr>
          <w:p w:rsidR="00920C74" w:rsidRPr="00920C74" w:rsidRDefault="00920C74" w:rsidP="00920C74">
            <w:pPr>
              <w:jc w:val="center"/>
              <w:rPr>
                <w:rFonts w:ascii="TimBashk" w:hAnsi="TimBashk" w:cs="TimBashk"/>
                <w:b/>
                <w:bCs/>
                <w:sz w:val="20"/>
                <w:szCs w:val="20"/>
              </w:rPr>
            </w:pPr>
            <w:r w:rsidRPr="00920C74">
              <w:rPr>
                <w:sz w:val="28"/>
                <w:szCs w:val="28"/>
              </w:rPr>
              <w:t xml:space="preserve">   </w:t>
            </w:r>
            <w:r w:rsidRPr="00920C74">
              <w:rPr>
                <w:rFonts w:ascii="TimBashk" w:hAnsi="TimBashk" w:cs="TimBashk"/>
                <w:b/>
                <w:bCs/>
                <w:sz w:val="20"/>
                <w:szCs w:val="20"/>
              </w:rPr>
              <w:t>БАШ</w:t>
            </w:r>
            <w:proofErr w:type="gramStart"/>
            <w:r w:rsidRPr="00920C74">
              <w:rPr>
                <w:rFonts w:ascii="TimBashk" w:hAnsi="TimBashk" w:cs="TimBashk"/>
                <w:b/>
                <w:bCs/>
                <w:sz w:val="20"/>
                <w:szCs w:val="20"/>
              </w:rPr>
              <w:t>?О</w:t>
            </w:r>
            <w:proofErr w:type="gramEnd"/>
            <w:r w:rsidRPr="00920C74">
              <w:rPr>
                <w:rFonts w:ascii="TimBashk" w:hAnsi="TimBashk" w:cs="TimBashk"/>
                <w:b/>
                <w:bCs/>
                <w:sz w:val="20"/>
                <w:szCs w:val="20"/>
              </w:rPr>
              <w:t>РТОСТАН  РЕСПУБЛИКА№Ы</w:t>
            </w:r>
          </w:p>
          <w:p w:rsidR="00920C74" w:rsidRPr="00920C74" w:rsidRDefault="00920C74" w:rsidP="00920C74">
            <w:pPr>
              <w:jc w:val="center"/>
              <w:rPr>
                <w:rFonts w:ascii="TimBashk" w:hAnsi="TimBashk" w:cs="TimBashk"/>
                <w:b/>
                <w:bCs/>
                <w:sz w:val="20"/>
                <w:szCs w:val="20"/>
              </w:rPr>
            </w:pPr>
            <w:r w:rsidRPr="00920C74">
              <w:rPr>
                <w:rFonts w:ascii="TimBashk" w:hAnsi="TimBashk" w:cs="TimBashk"/>
                <w:b/>
                <w:bCs/>
                <w:sz w:val="20"/>
                <w:szCs w:val="20"/>
              </w:rPr>
              <w:t>М</w:t>
            </w:r>
            <w:proofErr w:type="gramStart"/>
            <w:r w:rsidRPr="00920C74">
              <w:rPr>
                <w:rFonts w:ascii="TimBashk" w:hAnsi="TimBashk" w:cs="TimBashk"/>
                <w:b/>
                <w:bCs/>
                <w:sz w:val="20"/>
                <w:szCs w:val="20"/>
              </w:rPr>
              <w:t>»С</w:t>
            </w:r>
            <w:proofErr w:type="gramEnd"/>
            <w:r w:rsidRPr="00920C74">
              <w:rPr>
                <w:rFonts w:ascii="TimBashk" w:hAnsi="TimBashk" w:cs="TimBashk"/>
                <w:b/>
                <w:bCs/>
                <w:sz w:val="20"/>
                <w:szCs w:val="20"/>
              </w:rPr>
              <w:t>ЕТЛЕ РАЙОНЫ</w:t>
            </w:r>
          </w:p>
          <w:p w:rsidR="00920C74" w:rsidRPr="00920C74" w:rsidRDefault="00920C74" w:rsidP="00920C74">
            <w:pPr>
              <w:jc w:val="center"/>
              <w:rPr>
                <w:rFonts w:ascii="TimBashk" w:hAnsi="TimBashk" w:cs="TimBashk"/>
                <w:b/>
                <w:bCs/>
                <w:sz w:val="20"/>
                <w:szCs w:val="20"/>
              </w:rPr>
            </w:pPr>
            <w:r w:rsidRPr="00920C74">
              <w:rPr>
                <w:b/>
                <w:bCs/>
                <w:sz w:val="20"/>
                <w:szCs w:val="20"/>
              </w:rPr>
              <w:t>МУНИЦИПАЛЬ РАЙОНЫНЫ</w:t>
            </w:r>
            <w:r w:rsidRPr="00920C74">
              <w:rPr>
                <w:rFonts w:ascii="TimBashk" w:hAnsi="TimBashk" w:cs="TimBashk"/>
                <w:b/>
                <w:bCs/>
                <w:sz w:val="20"/>
                <w:szCs w:val="20"/>
              </w:rPr>
              <w:t>*</w:t>
            </w:r>
          </w:p>
          <w:p w:rsidR="00920C74" w:rsidRPr="00920C74" w:rsidRDefault="00920C74" w:rsidP="00920C74">
            <w:pPr>
              <w:ind w:hanging="44"/>
              <w:jc w:val="center"/>
              <w:rPr>
                <w:rFonts w:ascii="TimBashk" w:hAnsi="TimBashk" w:cs="TimBashk"/>
                <w:b/>
                <w:bCs/>
                <w:sz w:val="20"/>
                <w:szCs w:val="20"/>
              </w:rPr>
            </w:pPr>
            <w:r w:rsidRPr="00920C74">
              <w:rPr>
                <w:b/>
                <w:bCs/>
                <w:sz w:val="20"/>
                <w:szCs w:val="20"/>
              </w:rPr>
              <w:t xml:space="preserve">ОЛЫ  АКА  </w:t>
            </w:r>
            <w:r w:rsidRPr="00920C74">
              <w:rPr>
                <w:rFonts w:ascii="TimBashk" w:hAnsi="TimBashk" w:cs="TimBashk"/>
                <w:b/>
                <w:bCs/>
                <w:sz w:val="20"/>
                <w:szCs w:val="20"/>
              </w:rPr>
              <w:t>АУЫЛ СОВЕТЫ</w:t>
            </w:r>
          </w:p>
          <w:p w:rsidR="00920C74" w:rsidRPr="00920C74" w:rsidRDefault="00920C74" w:rsidP="00920C74">
            <w:pPr>
              <w:jc w:val="center"/>
              <w:rPr>
                <w:rFonts w:ascii="TimBashk" w:hAnsi="TimBashk" w:cs="TimBashk"/>
                <w:b/>
                <w:bCs/>
                <w:sz w:val="20"/>
                <w:szCs w:val="20"/>
              </w:rPr>
            </w:pPr>
            <w:r w:rsidRPr="00920C74">
              <w:rPr>
                <w:rFonts w:ascii="TimBashk" w:hAnsi="TimBashk" w:cs="TimBashk"/>
                <w:b/>
                <w:bCs/>
                <w:sz w:val="20"/>
                <w:szCs w:val="20"/>
              </w:rPr>
              <w:t>АУЫЛ БИ</w:t>
            </w:r>
            <w:proofErr w:type="gramStart"/>
            <w:r w:rsidRPr="00920C74">
              <w:rPr>
                <w:rFonts w:ascii="TimBashk" w:hAnsi="TimBashk" w:cs="TimBashk"/>
                <w:b/>
                <w:bCs/>
                <w:sz w:val="20"/>
                <w:szCs w:val="20"/>
              </w:rPr>
              <w:t>Л»</w:t>
            </w:r>
            <w:proofErr w:type="gramEnd"/>
            <w:r w:rsidRPr="00920C74">
              <w:rPr>
                <w:rFonts w:ascii="TimBashk" w:hAnsi="TimBashk" w:cs="TimBashk"/>
                <w:b/>
                <w:bCs/>
                <w:sz w:val="20"/>
                <w:szCs w:val="20"/>
              </w:rPr>
              <w:t>М»№Е</w:t>
            </w:r>
          </w:p>
          <w:p w:rsidR="00920C74" w:rsidRPr="00920C74" w:rsidRDefault="00920C74" w:rsidP="00920C74">
            <w:pPr>
              <w:keepNext/>
              <w:jc w:val="center"/>
              <w:outlineLvl w:val="3"/>
              <w:rPr>
                <w:rFonts w:ascii="TimBashk" w:hAnsi="TimBashk" w:cs="TimBashk"/>
                <w:b/>
                <w:bCs/>
                <w:sz w:val="20"/>
                <w:szCs w:val="20"/>
              </w:rPr>
            </w:pPr>
            <w:proofErr w:type="gramStart"/>
            <w:r w:rsidRPr="00920C74">
              <w:rPr>
                <w:rFonts w:ascii="TimBashk" w:hAnsi="TimBashk" w:cs="TimBashk"/>
                <w:b/>
                <w:bCs/>
                <w:sz w:val="20"/>
                <w:szCs w:val="20"/>
              </w:rPr>
              <w:t>Х»</w:t>
            </w:r>
            <w:proofErr w:type="gramEnd"/>
            <w:r w:rsidRPr="00920C74">
              <w:rPr>
                <w:rFonts w:ascii="TimBashk" w:hAnsi="TimBashk" w:cs="TimBashk"/>
                <w:b/>
                <w:bCs/>
                <w:sz w:val="20"/>
                <w:szCs w:val="20"/>
              </w:rPr>
              <w:t>КИМИ»ТЕ</w:t>
            </w:r>
          </w:p>
        </w:tc>
        <w:tc>
          <w:tcPr>
            <w:tcW w:w="1782" w:type="dxa"/>
            <w:vMerge w:val="restart"/>
          </w:tcPr>
          <w:p w:rsidR="00920C74" w:rsidRPr="00920C74" w:rsidRDefault="00920C74" w:rsidP="00920C74">
            <w:pPr>
              <w:jc w:val="center"/>
              <w:rPr>
                <w:rFonts w:ascii="Bash" w:hAnsi="Bash" w:cs="Bash"/>
                <w:sz w:val="22"/>
                <w:szCs w:val="22"/>
              </w:rPr>
            </w:pPr>
            <w:r>
              <w:rPr>
                <w:noProof/>
              </w:rPr>
              <w:drawing>
                <wp:inline distT="0" distB="0" distL="0" distR="0">
                  <wp:extent cx="800100" cy="1019175"/>
                  <wp:effectExtent l="0" t="0" r="0"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019175"/>
                          </a:xfrm>
                          <a:prstGeom prst="rect">
                            <a:avLst/>
                          </a:prstGeom>
                          <a:noFill/>
                          <a:ln>
                            <a:noFill/>
                          </a:ln>
                        </pic:spPr>
                      </pic:pic>
                    </a:graphicData>
                  </a:graphic>
                </wp:inline>
              </w:drawing>
            </w:r>
          </w:p>
        </w:tc>
        <w:tc>
          <w:tcPr>
            <w:tcW w:w="4241" w:type="dxa"/>
          </w:tcPr>
          <w:p w:rsidR="00920C74" w:rsidRPr="00920C74" w:rsidRDefault="00920C74" w:rsidP="00920C74">
            <w:pPr>
              <w:jc w:val="center"/>
              <w:rPr>
                <w:b/>
                <w:bCs/>
                <w:sz w:val="20"/>
                <w:szCs w:val="20"/>
              </w:rPr>
            </w:pPr>
            <w:r w:rsidRPr="00920C74">
              <w:rPr>
                <w:b/>
                <w:bCs/>
                <w:sz w:val="20"/>
                <w:szCs w:val="20"/>
              </w:rPr>
              <w:t>АДМИНИСТРАЦИЯ</w:t>
            </w:r>
          </w:p>
          <w:p w:rsidR="00920C74" w:rsidRPr="00920C74" w:rsidRDefault="00920C74" w:rsidP="00920C74">
            <w:pPr>
              <w:jc w:val="center"/>
              <w:rPr>
                <w:b/>
                <w:bCs/>
                <w:sz w:val="20"/>
                <w:szCs w:val="20"/>
              </w:rPr>
            </w:pPr>
            <w:r w:rsidRPr="00920C74">
              <w:rPr>
                <w:b/>
                <w:bCs/>
                <w:sz w:val="20"/>
                <w:szCs w:val="20"/>
              </w:rPr>
              <w:t>СЕЛЬСКОГО ПОСЕЛЕНИЯ</w:t>
            </w:r>
          </w:p>
          <w:p w:rsidR="00920C74" w:rsidRPr="00920C74" w:rsidRDefault="00920C74" w:rsidP="00920C74">
            <w:pPr>
              <w:jc w:val="center"/>
              <w:rPr>
                <w:b/>
                <w:bCs/>
                <w:sz w:val="20"/>
                <w:szCs w:val="20"/>
              </w:rPr>
            </w:pPr>
            <w:r w:rsidRPr="00920C74">
              <w:rPr>
                <w:b/>
                <w:bCs/>
                <w:sz w:val="20"/>
                <w:szCs w:val="20"/>
              </w:rPr>
              <w:t>БОЛЬШЕОКИНСКИЙ СЕЛЬСОВЕТ</w:t>
            </w:r>
          </w:p>
          <w:p w:rsidR="00920C74" w:rsidRPr="00920C74" w:rsidRDefault="00920C74" w:rsidP="00920C74">
            <w:pPr>
              <w:jc w:val="center"/>
              <w:rPr>
                <w:b/>
                <w:bCs/>
                <w:sz w:val="20"/>
                <w:szCs w:val="20"/>
              </w:rPr>
            </w:pPr>
            <w:r w:rsidRPr="00920C74">
              <w:rPr>
                <w:b/>
                <w:bCs/>
                <w:sz w:val="20"/>
                <w:szCs w:val="20"/>
              </w:rPr>
              <w:t>МУНИЦИПАЛЬНОГО РАЙОНА</w:t>
            </w:r>
          </w:p>
          <w:p w:rsidR="00920C74" w:rsidRPr="00920C74" w:rsidRDefault="00920C74" w:rsidP="00920C74">
            <w:pPr>
              <w:jc w:val="center"/>
              <w:rPr>
                <w:b/>
                <w:bCs/>
                <w:sz w:val="20"/>
                <w:szCs w:val="20"/>
              </w:rPr>
            </w:pPr>
            <w:r w:rsidRPr="00920C74">
              <w:rPr>
                <w:b/>
                <w:bCs/>
                <w:sz w:val="20"/>
                <w:szCs w:val="20"/>
              </w:rPr>
              <w:t>МЕЧЕТЛИНСКИЙ РАЙОН</w:t>
            </w:r>
          </w:p>
          <w:p w:rsidR="00920C74" w:rsidRPr="00920C74" w:rsidRDefault="00920C74" w:rsidP="00920C74">
            <w:pPr>
              <w:jc w:val="center"/>
              <w:rPr>
                <w:sz w:val="20"/>
                <w:szCs w:val="20"/>
              </w:rPr>
            </w:pPr>
            <w:r w:rsidRPr="00920C74">
              <w:rPr>
                <w:b/>
                <w:bCs/>
                <w:sz w:val="20"/>
                <w:szCs w:val="20"/>
              </w:rPr>
              <w:t>РЕСПУБЛИКИ БАШКОРТОСТАН</w:t>
            </w:r>
          </w:p>
        </w:tc>
      </w:tr>
      <w:tr w:rsidR="00920C74" w:rsidRPr="00920C74" w:rsidTr="00262EF8">
        <w:trPr>
          <w:cantSplit/>
          <w:trHeight w:val="756"/>
        </w:trPr>
        <w:tc>
          <w:tcPr>
            <w:tcW w:w="4175" w:type="dxa"/>
          </w:tcPr>
          <w:p w:rsidR="00920C74" w:rsidRPr="00920C74" w:rsidRDefault="00920C74" w:rsidP="00920C74">
            <w:pPr>
              <w:jc w:val="center"/>
              <w:rPr>
                <w:b/>
                <w:bCs/>
                <w:sz w:val="20"/>
                <w:szCs w:val="20"/>
                <w:lang w:val="en-GB"/>
              </w:rP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-190500</wp:posOffset>
                      </wp:positionH>
                      <wp:positionV relativeFrom="paragraph">
                        <wp:posOffset>251459</wp:posOffset>
                      </wp:positionV>
                      <wp:extent cx="6629400" cy="0"/>
                      <wp:effectExtent l="0" t="19050" r="19050" b="3810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19.8pt" to="507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" strokeweight="4.5pt">
                      <v:stroke linestyle="thinThick"/>
                    </v:line>
                  </w:pict>
                </mc:Fallback>
              </mc:AlternateContent>
            </w:r>
          </w:p>
        </w:tc>
        <w:tc>
          <w:tcPr>
            <w:tcW w:w="0" w:type="auto"/>
            <w:vMerge/>
            <w:vAlign w:val="center"/>
          </w:tcPr>
          <w:p w:rsidR="00920C74" w:rsidRPr="00920C74" w:rsidRDefault="00920C74" w:rsidP="00920C74">
            <w:pPr>
              <w:rPr>
                <w:rFonts w:ascii="Bash" w:hAnsi="Bash" w:cs="Bash"/>
                <w:sz w:val="22"/>
                <w:szCs w:val="22"/>
                <w:lang w:val="en-GB"/>
              </w:rPr>
            </w:pPr>
          </w:p>
        </w:tc>
        <w:tc>
          <w:tcPr>
            <w:tcW w:w="4241" w:type="dxa"/>
          </w:tcPr>
          <w:p w:rsidR="00920C74" w:rsidRPr="00920C74" w:rsidRDefault="00920C74" w:rsidP="00920C74">
            <w:pPr>
              <w:jc w:val="center"/>
              <w:rPr>
                <w:sz w:val="20"/>
                <w:szCs w:val="20"/>
                <w:lang w:val="en-GB"/>
              </w:rPr>
            </w:pPr>
          </w:p>
        </w:tc>
      </w:tr>
    </w:tbl>
    <w:p w:rsidR="00920C74" w:rsidRPr="00920C74" w:rsidRDefault="00920C74" w:rsidP="00920C74">
      <w:pPr>
        <w:ind w:left="624"/>
        <w:rPr>
          <w:b/>
          <w:sz w:val="28"/>
          <w:szCs w:val="28"/>
        </w:rPr>
      </w:pPr>
      <w:r w:rsidRPr="00920C74">
        <w:rPr>
          <w:b/>
          <w:sz w:val="28"/>
          <w:szCs w:val="28"/>
        </w:rPr>
        <w:t xml:space="preserve">           КАРАР </w:t>
      </w:r>
      <w:r w:rsidRPr="00920C74">
        <w:rPr>
          <w:b/>
          <w:sz w:val="28"/>
          <w:szCs w:val="28"/>
        </w:rPr>
        <w:tab/>
        <w:t xml:space="preserve">  </w:t>
      </w:r>
      <w:r w:rsidRPr="00920C74">
        <w:rPr>
          <w:b/>
          <w:sz w:val="28"/>
          <w:szCs w:val="28"/>
        </w:rPr>
        <w:tab/>
      </w:r>
      <w:r w:rsidRPr="00920C74">
        <w:rPr>
          <w:b/>
          <w:sz w:val="28"/>
          <w:szCs w:val="28"/>
        </w:rPr>
        <w:tab/>
        <w:t xml:space="preserve">                                ПОСТАНОВЛЕНИЕ </w:t>
      </w:r>
    </w:p>
    <w:p w:rsidR="00920C74" w:rsidRPr="00920C74" w:rsidRDefault="00920C74" w:rsidP="00920C74">
      <w:pPr>
        <w:ind w:left="624"/>
        <w:rPr>
          <w:b/>
          <w:sz w:val="28"/>
          <w:szCs w:val="28"/>
        </w:rPr>
      </w:pPr>
    </w:p>
    <w:p w:rsidR="00920C74" w:rsidRPr="00920C74" w:rsidRDefault="00920C74" w:rsidP="00920C74">
      <w:pPr>
        <w:spacing w:line="360" w:lineRule="auto"/>
        <w:jc w:val="center"/>
        <w:rPr>
          <w:sz w:val="28"/>
          <w:szCs w:val="28"/>
        </w:rPr>
      </w:pPr>
      <w:r w:rsidRPr="00920C74">
        <w:rPr>
          <w:sz w:val="28"/>
          <w:szCs w:val="28"/>
        </w:rPr>
        <w:t>19 о</w:t>
      </w:r>
      <w:r w:rsidRPr="00920C74">
        <w:rPr>
          <w:sz w:val="28"/>
          <w:szCs w:val="28"/>
          <w:lang w:val="ba-RU"/>
        </w:rPr>
        <w:t>к</w:t>
      </w:r>
      <w:proofErr w:type="spellStart"/>
      <w:r w:rsidRPr="00920C74">
        <w:rPr>
          <w:sz w:val="28"/>
          <w:szCs w:val="28"/>
        </w:rPr>
        <w:t>тябрь</w:t>
      </w:r>
      <w:proofErr w:type="spellEnd"/>
      <w:r w:rsidRPr="00920C74">
        <w:rPr>
          <w:sz w:val="28"/>
          <w:szCs w:val="28"/>
        </w:rPr>
        <w:t xml:space="preserve"> 2018 й.                      № 63                  </w:t>
      </w:r>
      <w:r w:rsidRPr="00920C74">
        <w:rPr>
          <w:sz w:val="28"/>
          <w:szCs w:val="28"/>
          <w:lang w:val="ba-RU"/>
        </w:rPr>
        <w:t>19 октября</w:t>
      </w:r>
      <w:r w:rsidRPr="00920C74">
        <w:rPr>
          <w:sz w:val="28"/>
          <w:szCs w:val="28"/>
        </w:rPr>
        <w:t xml:space="preserve"> 2018 г.</w:t>
      </w:r>
    </w:p>
    <w:p w:rsidR="00920C74" w:rsidRPr="00920C74" w:rsidRDefault="00920C74" w:rsidP="00920C74">
      <w:pPr>
        <w:suppressAutoHyphens/>
        <w:spacing w:after="200"/>
        <w:jc w:val="center"/>
        <w:rPr>
          <w:rFonts w:eastAsia="Calibri"/>
          <w:b/>
          <w:kern w:val="1"/>
          <w:sz w:val="28"/>
          <w:szCs w:val="28"/>
          <w:lang w:eastAsia="ar-SA"/>
        </w:rPr>
      </w:pPr>
    </w:p>
    <w:p w:rsidR="00920C74" w:rsidRPr="00920C74" w:rsidRDefault="00920C74" w:rsidP="00920C74">
      <w:pPr>
        <w:tabs>
          <w:tab w:val="left" w:pos="3120"/>
        </w:tabs>
        <w:ind w:left="-540"/>
        <w:jc w:val="center"/>
      </w:pPr>
    </w:p>
    <w:p w:rsidR="00920C74" w:rsidRPr="00920C74" w:rsidRDefault="00920C74" w:rsidP="00920C74">
      <w:pPr>
        <w:spacing w:after="120"/>
        <w:ind w:firstLine="709"/>
        <w:jc w:val="center"/>
        <w:rPr>
          <w:b/>
          <w:iCs/>
          <w:sz w:val="28"/>
          <w:szCs w:val="28"/>
        </w:rPr>
      </w:pPr>
      <w:r w:rsidRPr="00920C74">
        <w:rPr>
          <w:b/>
          <w:iCs/>
          <w:sz w:val="28"/>
          <w:szCs w:val="28"/>
        </w:rPr>
        <w:t>Об обеспечении подачи заявлений о государственном кадастровом учете, государственной регистрации прав и предоставления сведений из ЕГРН исключительно в электронном виде</w:t>
      </w:r>
    </w:p>
    <w:p w:rsidR="00920C74" w:rsidRPr="00920C74" w:rsidRDefault="00920C74" w:rsidP="00920C74">
      <w:pPr>
        <w:spacing w:after="120"/>
        <w:ind w:firstLine="709"/>
        <w:jc w:val="both"/>
        <w:rPr>
          <w:iCs/>
          <w:sz w:val="28"/>
          <w:szCs w:val="28"/>
        </w:rPr>
      </w:pPr>
    </w:p>
    <w:p w:rsidR="00920C74" w:rsidRPr="00920C74" w:rsidRDefault="00920C74" w:rsidP="00920C74">
      <w:pPr>
        <w:spacing w:after="120"/>
        <w:ind w:firstLine="709"/>
        <w:jc w:val="both"/>
        <w:rPr>
          <w:iCs/>
          <w:sz w:val="28"/>
          <w:szCs w:val="28"/>
        </w:rPr>
      </w:pPr>
    </w:p>
    <w:p w:rsidR="00920C74" w:rsidRPr="00920C74" w:rsidRDefault="00920C74" w:rsidP="00920C74">
      <w:pPr>
        <w:spacing w:after="120"/>
        <w:ind w:firstLine="709"/>
        <w:jc w:val="both"/>
        <w:rPr>
          <w:iCs/>
          <w:sz w:val="28"/>
          <w:szCs w:val="28"/>
        </w:rPr>
      </w:pPr>
      <w:r w:rsidRPr="00920C74">
        <w:rPr>
          <w:iCs/>
          <w:sz w:val="28"/>
          <w:szCs w:val="28"/>
        </w:rPr>
        <w:t>На основании Федеральных законов от 27.10.2010 №210-ФЗ «Об организации предоставления государственных и муниципальных услуг», от 13.07.2015 №218-ФЗ «О государственной регистрации недвижимости», во исполнение распоряжения Правительства Российской Федерации от 31.01.2017 №147-р «О целевых моделях упрощения процедур ведения бизнеса и повышения инвестиционной привлекательности субъектов Российской Федерации»,</w:t>
      </w:r>
    </w:p>
    <w:p w:rsidR="00920C74" w:rsidRPr="00920C74" w:rsidRDefault="00920C74" w:rsidP="00920C74">
      <w:pPr>
        <w:spacing w:after="120"/>
        <w:ind w:firstLine="709"/>
        <w:jc w:val="center"/>
        <w:rPr>
          <w:iCs/>
          <w:sz w:val="28"/>
          <w:szCs w:val="28"/>
        </w:rPr>
      </w:pPr>
      <w:r w:rsidRPr="00920C74">
        <w:rPr>
          <w:iCs/>
          <w:sz w:val="28"/>
          <w:szCs w:val="28"/>
        </w:rPr>
        <w:t>ПОСТАНОВЛЯЮ:</w:t>
      </w:r>
    </w:p>
    <w:p w:rsidR="00920C74" w:rsidRPr="00920C74" w:rsidRDefault="00920C74" w:rsidP="00920C74">
      <w:pPr>
        <w:spacing w:after="120"/>
        <w:ind w:firstLine="709"/>
        <w:jc w:val="both"/>
        <w:rPr>
          <w:iCs/>
          <w:sz w:val="28"/>
          <w:szCs w:val="28"/>
        </w:rPr>
      </w:pPr>
      <w:r w:rsidRPr="00920C74">
        <w:rPr>
          <w:iCs/>
          <w:sz w:val="28"/>
          <w:szCs w:val="28"/>
        </w:rPr>
        <w:t>1.  Обеспечить подачи заявлений о государственном кадастровом учете, государственной регистрации прав и предоставления сведений из ЕГРН исключительно в электронном виде.</w:t>
      </w:r>
    </w:p>
    <w:p w:rsidR="00920C74" w:rsidRPr="00920C74" w:rsidRDefault="00920C74" w:rsidP="00920C74">
      <w:pPr>
        <w:spacing w:after="120"/>
        <w:ind w:firstLine="709"/>
        <w:jc w:val="both"/>
        <w:rPr>
          <w:iCs/>
          <w:sz w:val="28"/>
          <w:szCs w:val="28"/>
        </w:rPr>
      </w:pPr>
      <w:r w:rsidRPr="00920C74">
        <w:rPr>
          <w:iCs/>
          <w:sz w:val="28"/>
          <w:szCs w:val="28"/>
        </w:rPr>
        <w:t>2. Разместить настоящее постановление на официальном сайте сельского поселения  Большеокинский сельсовет муниципального района Мечетлинский район Республики Башкортостан</w:t>
      </w:r>
      <w:proofErr w:type="gramStart"/>
      <w:r w:rsidRPr="00920C74">
        <w:rPr>
          <w:iCs/>
          <w:sz w:val="28"/>
          <w:szCs w:val="28"/>
        </w:rPr>
        <w:t xml:space="preserve">( </w:t>
      </w:r>
      <w:proofErr w:type="gramEnd"/>
      <w:r w:rsidRPr="00920C74">
        <w:rPr>
          <w:rFonts w:eastAsia="Calibri"/>
          <w:sz w:val="28"/>
          <w:szCs w:val="28"/>
        </w:rPr>
        <w:t>https://www.boka-rb.ru</w:t>
      </w:r>
      <w:r w:rsidRPr="00920C74">
        <w:rPr>
          <w:iCs/>
          <w:sz w:val="28"/>
          <w:szCs w:val="28"/>
        </w:rPr>
        <w:t xml:space="preserve"> ).</w:t>
      </w:r>
    </w:p>
    <w:p w:rsidR="00920C74" w:rsidRPr="00920C74" w:rsidRDefault="00920C74" w:rsidP="00920C74">
      <w:pPr>
        <w:spacing w:after="120"/>
        <w:ind w:firstLine="709"/>
        <w:jc w:val="both"/>
        <w:rPr>
          <w:iCs/>
          <w:sz w:val="28"/>
          <w:szCs w:val="28"/>
        </w:rPr>
      </w:pPr>
      <w:r w:rsidRPr="00920C74">
        <w:rPr>
          <w:iCs/>
          <w:sz w:val="28"/>
          <w:szCs w:val="28"/>
        </w:rPr>
        <w:t xml:space="preserve">3.   </w:t>
      </w:r>
      <w:proofErr w:type="gramStart"/>
      <w:r w:rsidRPr="00920C74">
        <w:rPr>
          <w:iCs/>
          <w:sz w:val="28"/>
          <w:szCs w:val="28"/>
        </w:rPr>
        <w:t>Контроль за</w:t>
      </w:r>
      <w:proofErr w:type="gramEnd"/>
      <w:r w:rsidRPr="00920C74">
        <w:rPr>
          <w:iCs/>
          <w:sz w:val="28"/>
          <w:szCs w:val="28"/>
        </w:rPr>
        <w:t xml:space="preserve"> исполнением настоящего постановления оставляю за собой.</w:t>
      </w:r>
    </w:p>
    <w:p w:rsidR="00920C74" w:rsidRPr="00920C74" w:rsidRDefault="00920C74" w:rsidP="00920C74">
      <w:pPr>
        <w:spacing w:after="120"/>
        <w:ind w:firstLine="709"/>
        <w:jc w:val="both"/>
        <w:rPr>
          <w:iCs/>
          <w:sz w:val="28"/>
          <w:szCs w:val="28"/>
        </w:rPr>
      </w:pPr>
    </w:p>
    <w:p w:rsidR="00920C74" w:rsidRPr="00920C74" w:rsidRDefault="00920C74" w:rsidP="00920C74">
      <w:pPr>
        <w:spacing w:after="120"/>
        <w:ind w:firstLine="709"/>
        <w:jc w:val="both"/>
        <w:rPr>
          <w:iCs/>
          <w:sz w:val="28"/>
          <w:szCs w:val="28"/>
        </w:rPr>
      </w:pPr>
    </w:p>
    <w:p w:rsidR="00920C74" w:rsidRPr="00920C74" w:rsidRDefault="00920C74" w:rsidP="00920C74">
      <w:pPr>
        <w:spacing w:after="120"/>
        <w:jc w:val="both"/>
        <w:rPr>
          <w:iCs/>
          <w:sz w:val="28"/>
          <w:szCs w:val="28"/>
        </w:rPr>
      </w:pPr>
      <w:r w:rsidRPr="00920C74">
        <w:rPr>
          <w:iCs/>
          <w:sz w:val="28"/>
          <w:szCs w:val="28"/>
        </w:rPr>
        <w:t xml:space="preserve">Глава сельского поселения                                                     </w:t>
      </w:r>
      <w:proofErr w:type="spellStart"/>
      <w:r w:rsidRPr="00920C74">
        <w:rPr>
          <w:iCs/>
          <w:sz w:val="28"/>
          <w:szCs w:val="28"/>
        </w:rPr>
        <w:t>В.И.Шагибитдинов</w:t>
      </w:r>
      <w:proofErr w:type="spellEnd"/>
      <w:r w:rsidRPr="00920C74">
        <w:rPr>
          <w:iCs/>
          <w:sz w:val="28"/>
          <w:szCs w:val="28"/>
        </w:rPr>
        <w:t xml:space="preserve"> </w:t>
      </w:r>
    </w:p>
    <w:p w:rsidR="00920C74" w:rsidRPr="00920C74" w:rsidRDefault="00920C74" w:rsidP="00920C74">
      <w:pPr>
        <w:tabs>
          <w:tab w:val="left" w:pos="2765"/>
          <w:tab w:val="center" w:pos="5669"/>
        </w:tabs>
        <w:rPr>
          <w:b/>
          <w:iCs/>
          <w:sz w:val="28"/>
          <w:szCs w:val="28"/>
        </w:rPr>
      </w:pPr>
    </w:p>
    <w:p w:rsidR="00193FEF" w:rsidRPr="00920C74" w:rsidRDefault="00193FEF" w:rsidP="00920C74">
      <w:bookmarkStart w:id="0" w:name="_GoBack"/>
      <w:bookmarkEnd w:id="0"/>
    </w:p>
    <w:sectPr w:rsidR="00193FEF" w:rsidRPr="00920C74" w:rsidSect="00D60539">
      <w:pgSz w:w="11906" w:h="16838"/>
      <w:pgMar w:top="568" w:right="746"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SimSun1">
    <w:altName w:val="Times New Roman"/>
    <w:charset w:val="00"/>
    <w:family w:val="auto"/>
    <w:pitch w:val="variable"/>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sh">
    <w:panose1 w:val="020B0500000000000000"/>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20"/>
        <w:w w:val="100"/>
        <w:position w:val="0"/>
        <w:sz w:val="26"/>
        <w:szCs w:val="26"/>
        <w:u w:val="none"/>
      </w:rPr>
    </w:lvl>
    <w:lvl w:ilvl="1">
      <w:start w:val="1"/>
      <w:numFmt w:val="decimal"/>
      <w:lvlText w:val="%1."/>
      <w:lvlJc w:val="left"/>
      <w:rPr>
        <w:b w:val="0"/>
        <w:bCs w:val="0"/>
        <w:i w:val="0"/>
        <w:iCs w:val="0"/>
        <w:smallCaps w:val="0"/>
        <w:strike w:val="0"/>
        <w:color w:val="000000"/>
        <w:spacing w:val="20"/>
        <w:w w:val="100"/>
        <w:position w:val="0"/>
        <w:sz w:val="26"/>
        <w:szCs w:val="26"/>
        <w:u w:val="none"/>
      </w:rPr>
    </w:lvl>
    <w:lvl w:ilvl="2">
      <w:start w:val="1"/>
      <w:numFmt w:val="decimal"/>
      <w:lvlText w:val="%1."/>
      <w:lvlJc w:val="left"/>
      <w:rPr>
        <w:b w:val="0"/>
        <w:bCs w:val="0"/>
        <w:i w:val="0"/>
        <w:iCs w:val="0"/>
        <w:smallCaps w:val="0"/>
        <w:strike w:val="0"/>
        <w:color w:val="000000"/>
        <w:spacing w:val="20"/>
        <w:w w:val="100"/>
        <w:position w:val="0"/>
        <w:sz w:val="26"/>
        <w:szCs w:val="26"/>
        <w:u w:val="none"/>
      </w:rPr>
    </w:lvl>
    <w:lvl w:ilvl="3">
      <w:start w:val="1"/>
      <w:numFmt w:val="decimal"/>
      <w:lvlText w:val="%1."/>
      <w:lvlJc w:val="left"/>
      <w:rPr>
        <w:b w:val="0"/>
        <w:bCs w:val="0"/>
        <w:i w:val="0"/>
        <w:iCs w:val="0"/>
        <w:smallCaps w:val="0"/>
        <w:strike w:val="0"/>
        <w:color w:val="000000"/>
        <w:spacing w:val="20"/>
        <w:w w:val="100"/>
        <w:position w:val="0"/>
        <w:sz w:val="26"/>
        <w:szCs w:val="26"/>
        <w:u w:val="none"/>
      </w:rPr>
    </w:lvl>
    <w:lvl w:ilvl="4">
      <w:start w:val="1"/>
      <w:numFmt w:val="decimal"/>
      <w:lvlText w:val="%1."/>
      <w:lvlJc w:val="left"/>
      <w:rPr>
        <w:b w:val="0"/>
        <w:bCs w:val="0"/>
        <w:i w:val="0"/>
        <w:iCs w:val="0"/>
        <w:smallCaps w:val="0"/>
        <w:strike w:val="0"/>
        <w:color w:val="000000"/>
        <w:spacing w:val="20"/>
        <w:w w:val="100"/>
        <w:position w:val="0"/>
        <w:sz w:val="26"/>
        <w:szCs w:val="26"/>
        <w:u w:val="none"/>
      </w:rPr>
    </w:lvl>
    <w:lvl w:ilvl="5">
      <w:start w:val="1"/>
      <w:numFmt w:val="decimal"/>
      <w:lvlText w:val="%1."/>
      <w:lvlJc w:val="left"/>
      <w:rPr>
        <w:b w:val="0"/>
        <w:bCs w:val="0"/>
        <w:i w:val="0"/>
        <w:iCs w:val="0"/>
        <w:smallCaps w:val="0"/>
        <w:strike w:val="0"/>
        <w:color w:val="000000"/>
        <w:spacing w:val="20"/>
        <w:w w:val="100"/>
        <w:position w:val="0"/>
        <w:sz w:val="26"/>
        <w:szCs w:val="26"/>
        <w:u w:val="none"/>
      </w:rPr>
    </w:lvl>
    <w:lvl w:ilvl="6">
      <w:start w:val="1"/>
      <w:numFmt w:val="decimal"/>
      <w:lvlText w:val="%1."/>
      <w:lvlJc w:val="left"/>
      <w:rPr>
        <w:b w:val="0"/>
        <w:bCs w:val="0"/>
        <w:i w:val="0"/>
        <w:iCs w:val="0"/>
        <w:smallCaps w:val="0"/>
        <w:strike w:val="0"/>
        <w:color w:val="000000"/>
        <w:spacing w:val="20"/>
        <w:w w:val="100"/>
        <w:position w:val="0"/>
        <w:sz w:val="26"/>
        <w:szCs w:val="26"/>
        <w:u w:val="none"/>
      </w:rPr>
    </w:lvl>
    <w:lvl w:ilvl="7">
      <w:start w:val="1"/>
      <w:numFmt w:val="decimal"/>
      <w:lvlText w:val="%1."/>
      <w:lvlJc w:val="left"/>
      <w:rPr>
        <w:b w:val="0"/>
        <w:bCs w:val="0"/>
        <w:i w:val="0"/>
        <w:iCs w:val="0"/>
        <w:smallCaps w:val="0"/>
        <w:strike w:val="0"/>
        <w:color w:val="000000"/>
        <w:spacing w:val="20"/>
        <w:w w:val="100"/>
        <w:position w:val="0"/>
        <w:sz w:val="26"/>
        <w:szCs w:val="26"/>
        <w:u w:val="none"/>
      </w:rPr>
    </w:lvl>
    <w:lvl w:ilvl="8">
      <w:start w:val="1"/>
      <w:numFmt w:val="decimal"/>
      <w:lvlText w:val="%1."/>
      <w:lvlJc w:val="left"/>
      <w:rPr>
        <w:b w:val="0"/>
        <w:bCs w:val="0"/>
        <w:i w:val="0"/>
        <w:iCs w:val="0"/>
        <w:smallCaps w:val="0"/>
        <w:strike w:val="0"/>
        <w:color w:val="000000"/>
        <w:spacing w:val="20"/>
        <w:w w:val="100"/>
        <w:position w:val="0"/>
        <w:sz w:val="26"/>
        <w:szCs w:val="26"/>
        <w:u w:val="none"/>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val="0"/>
        <w:i/>
        <w:color w:val="000000"/>
        <w:spacing w:val="-1"/>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Num3"/>
    <w:lvl w:ilvl="0">
      <w:start w:val="1"/>
      <w:numFmt w:val="decimal"/>
      <w:lvlText w:val="%1."/>
      <w:lvlJc w:val="left"/>
      <w:pPr>
        <w:tabs>
          <w:tab w:val="num" w:pos="4537"/>
        </w:tabs>
        <w:ind w:left="4897" w:hanging="360"/>
      </w:pPr>
      <w:rPr>
        <w:rFonts w:cs="Times New Roman"/>
      </w:rPr>
    </w:lvl>
    <w:lvl w:ilvl="1">
      <w:start w:val="1"/>
      <w:numFmt w:val="decimal"/>
      <w:lvlText w:val="%2."/>
      <w:lvlJc w:val="left"/>
      <w:pPr>
        <w:tabs>
          <w:tab w:val="num" w:pos="5617"/>
        </w:tabs>
        <w:ind w:left="5617" w:hanging="360"/>
      </w:pPr>
    </w:lvl>
    <w:lvl w:ilvl="2">
      <w:start w:val="1"/>
      <w:numFmt w:val="decimal"/>
      <w:lvlText w:val="%3."/>
      <w:lvlJc w:val="left"/>
      <w:pPr>
        <w:tabs>
          <w:tab w:val="num" w:pos="5977"/>
        </w:tabs>
        <w:ind w:left="5977" w:hanging="360"/>
      </w:pPr>
    </w:lvl>
    <w:lvl w:ilvl="3">
      <w:start w:val="1"/>
      <w:numFmt w:val="decimal"/>
      <w:lvlText w:val="%4."/>
      <w:lvlJc w:val="left"/>
      <w:pPr>
        <w:tabs>
          <w:tab w:val="num" w:pos="6337"/>
        </w:tabs>
        <w:ind w:left="6337" w:hanging="360"/>
      </w:pPr>
    </w:lvl>
    <w:lvl w:ilvl="4">
      <w:start w:val="1"/>
      <w:numFmt w:val="decimal"/>
      <w:lvlText w:val="%5."/>
      <w:lvlJc w:val="left"/>
      <w:pPr>
        <w:tabs>
          <w:tab w:val="num" w:pos="6697"/>
        </w:tabs>
        <w:ind w:left="6697" w:hanging="360"/>
      </w:pPr>
    </w:lvl>
    <w:lvl w:ilvl="5">
      <w:start w:val="1"/>
      <w:numFmt w:val="decimal"/>
      <w:lvlText w:val="%6."/>
      <w:lvlJc w:val="left"/>
      <w:pPr>
        <w:tabs>
          <w:tab w:val="num" w:pos="7057"/>
        </w:tabs>
        <w:ind w:left="7057" w:hanging="360"/>
      </w:pPr>
    </w:lvl>
    <w:lvl w:ilvl="6">
      <w:start w:val="1"/>
      <w:numFmt w:val="decimal"/>
      <w:lvlText w:val="%7."/>
      <w:lvlJc w:val="left"/>
      <w:pPr>
        <w:tabs>
          <w:tab w:val="num" w:pos="7417"/>
        </w:tabs>
        <w:ind w:left="7417" w:hanging="360"/>
      </w:pPr>
    </w:lvl>
    <w:lvl w:ilvl="7">
      <w:start w:val="1"/>
      <w:numFmt w:val="decimal"/>
      <w:lvlText w:val="%8."/>
      <w:lvlJc w:val="left"/>
      <w:pPr>
        <w:tabs>
          <w:tab w:val="num" w:pos="7777"/>
        </w:tabs>
        <w:ind w:left="7777" w:hanging="360"/>
      </w:pPr>
    </w:lvl>
    <w:lvl w:ilvl="8">
      <w:start w:val="1"/>
      <w:numFmt w:val="decimal"/>
      <w:lvlText w:val="%9."/>
      <w:lvlJc w:val="left"/>
      <w:pPr>
        <w:tabs>
          <w:tab w:val="num" w:pos="8137"/>
        </w:tabs>
        <w:ind w:left="8137"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19B4390"/>
    <w:multiLevelType w:val="multilevel"/>
    <w:tmpl w:val="4E3E0236"/>
    <w:lvl w:ilvl="0">
      <w:start w:val="1"/>
      <w:numFmt w:val="decimal"/>
      <w:lvlText w:val="%1."/>
      <w:lvlJc w:val="left"/>
      <w:pPr>
        <w:ind w:left="1069" w:hanging="36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2">
    <w:nsid w:val="07C65A49"/>
    <w:multiLevelType w:val="hybridMultilevel"/>
    <w:tmpl w:val="A38EF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E62010"/>
    <w:multiLevelType w:val="multilevel"/>
    <w:tmpl w:val="E6EA573A"/>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4">
    <w:nsid w:val="15AD329E"/>
    <w:multiLevelType w:val="hybridMultilevel"/>
    <w:tmpl w:val="99561860"/>
    <w:lvl w:ilvl="0" w:tplc="B712D7E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1D061DE4"/>
    <w:multiLevelType w:val="hybridMultilevel"/>
    <w:tmpl w:val="ED4E8FCC"/>
    <w:lvl w:ilvl="0" w:tplc="322E822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28B90168"/>
    <w:multiLevelType w:val="hybridMultilevel"/>
    <w:tmpl w:val="D03C3202"/>
    <w:lvl w:ilvl="0" w:tplc="0CD4726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2D55D1B"/>
    <w:multiLevelType w:val="hybridMultilevel"/>
    <w:tmpl w:val="2574304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35356EDF"/>
    <w:multiLevelType w:val="multilevel"/>
    <w:tmpl w:val="4E3E0236"/>
    <w:lvl w:ilvl="0">
      <w:start w:val="1"/>
      <w:numFmt w:val="decimal"/>
      <w:lvlText w:val="%1."/>
      <w:lvlJc w:val="left"/>
      <w:pPr>
        <w:ind w:left="1069" w:hanging="36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0">
    <w:nsid w:val="37C12EC0"/>
    <w:multiLevelType w:val="hybridMultilevel"/>
    <w:tmpl w:val="437412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91C34D1"/>
    <w:multiLevelType w:val="hybridMultilevel"/>
    <w:tmpl w:val="B92ECD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3C1540EA"/>
    <w:multiLevelType w:val="multilevel"/>
    <w:tmpl w:val="35B0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164F32"/>
    <w:multiLevelType w:val="multilevel"/>
    <w:tmpl w:val="980EDD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E65773C"/>
    <w:multiLevelType w:val="hybridMultilevel"/>
    <w:tmpl w:val="93C67B1E"/>
    <w:lvl w:ilvl="0" w:tplc="89B8C072">
      <w:start w:val="1"/>
      <w:numFmt w:val="decimal"/>
      <w:lvlText w:val="%1."/>
      <w:lvlJc w:val="left"/>
      <w:pPr>
        <w:tabs>
          <w:tab w:val="num" w:pos="734"/>
        </w:tabs>
        <w:ind w:left="73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4F71B6"/>
    <w:multiLevelType w:val="multilevel"/>
    <w:tmpl w:val="4EF69936"/>
    <w:lvl w:ilvl="0">
      <w:start w:val="5"/>
      <w:numFmt w:val="decimal"/>
      <w:lvlText w:val="%1"/>
      <w:lvlJc w:val="left"/>
      <w:pPr>
        <w:ind w:left="525" w:hanging="525"/>
      </w:pPr>
    </w:lvl>
    <w:lvl w:ilvl="1">
      <w:start w:val="17"/>
      <w:numFmt w:val="decimal"/>
      <w:lvlText w:val="%1.%2"/>
      <w:lvlJc w:val="left"/>
      <w:pPr>
        <w:ind w:left="1234" w:hanging="52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6">
    <w:nsid w:val="45E40BD9"/>
    <w:multiLevelType w:val="hybridMultilevel"/>
    <w:tmpl w:val="4F200D7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705406D"/>
    <w:multiLevelType w:val="multilevel"/>
    <w:tmpl w:val="B57A99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CC85D3C"/>
    <w:multiLevelType w:val="hybridMultilevel"/>
    <w:tmpl w:val="387A2D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E4576BB"/>
    <w:multiLevelType w:val="multilevel"/>
    <w:tmpl w:val="47DC512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4434BBC"/>
    <w:multiLevelType w:val="hybridMultilevel"/>
    <w:tmpl w:val="8048A932"/>
    <w:lvl w:ilvl="0" w:tplc="15780BC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5444E8E"/>
    <w:multiLevelType w:val="multilevel"/>
    <w:tmpl w:val="4E3E0236"/>
    <w:lvl w:ilvl="0">
      <w:start w:val="1"/>
      <w:numFmt w:val="decimal"/>
      <w:lvlText w:val="%1."/>
      <w:lvlJc w:val="left"/>
      <w:pPr>
        <w:ind w:left="1069" w:hanging="36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4">
    <w:nsid w:val="560C4CD2"/>
    <w:multiLevelType w:val="multilevel"/>
    <w:tmpl w:val="B6347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BE53768"/>
    <w:multiLevelType w:val="hybridMultilevel"/>
    <w:tmpl w:val="015ED3EA"/>
    <w:lvl w:ilvl="0" w:tplc="710092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CF32E34"/>
    <w:multiLevelType w:val="multilevel"/>
    <w:tmpl w:val="7010771A"/>
    <w:lvl w:ilvl="0">
      <w:start w:val="5"/>
      <w:numFmt w:val="decimal"/>
      <w:lvlText w:val="%1"/>
      <w:lvlJc w:val="left"/>
      <w:pPr>
        <w:ind w:left="525" w:hanging="525"/>
      </w:pPr>
    </w:lvl>
    <w:lvl w:ilvl="1">
      <w:start w:val="21"/>
      <w:numFmt w:val="decimal"/>
      <w:lvlText w:val="%1.%2"/>
      <w:lvlJc w:val="left"/>
      <w:pPr>
        <w:ind w:left="1234" w:hanging="52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7">
    <w:nsid w:val="6022390E"/>
    <w:multiLevelType w:val="hybridMultilevel"/>
    <w:tmpl w:val="C04A90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2B4902"/>
    <w:multiLevelType w:val="hybridMultilevel"/>
    <w:tmpl w:val="17EABF1A"/>
    <w:lvl w:ilvl="0" w:tplc="B4A6D0C8">
      <w:start w:val="2"/>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64350037"/>
    <w:multiLevelType w:val="multilevel"/>
    <w:tmpl w:val="F7E21CCC"/>
    <w:lvl w:ilvl="0">
      <w:start w:val="5"/>
      <w:numFmt w:val="decimal"/>
      <w:lvlText w:val="%1"/>
      <w:lvlJc w:val="left"/>
      <w:pPr>
        <w:ind w:left="375" w:hanging="375"/>
      </w:pPr>
    </w:lvl>
    <w:lvl w:ilvl="1">
      <w:start w:val="8"/>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66FA5524"/>
    <w:multiLevelType w:val="hybridMultilevel"/>
    <w:tmpl w:val="9594DF44"/>
    <w:lvl w:ilvl="0" w:tplc="844E205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1">
    <w:nsid w:val="70BF2BB5"/>
    <w:multiLevelType w:val="hybridMultilevel"/>
    <w:tmpl w:val="D39CAF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2BF526A"/>
    <w:multiLevelType w:val="hybridMultilevel"/>
    <w:tmpl w:val="80C6B680"/>
    <w:lvl w:ilvl="0" w:tplc="373EC9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74622919"/>
    <w:multiLevelType w:val="multilevel"/>
    <w:tmpl w:val="CC5210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750227F9"/>
    <w:multiLevelType w:val="hybridMultilevel"/>
    <w:tmpl w:val="62C0FF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5AA5D9B"/>
    <w:multiLevelType w:val="hybridMultilevel"/>
    <w:tmpl w:val="57944BF2"/>
    <w:lvl w:ilvl="0" w:tplc="58809F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nsid w:val="7EEA3CA5"/>
    <w:multiLevelType w:val="hybridMultilevel"/>
    <w:tmpl w:val="68E6C474"/>
    <w:lvl w:ilvl="0" w:tplc="1FAEA3C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1"/>
  </w:num>
  <w:num w:numId="2">
    <w:abstractNumId w:val="0"/>
  </w:num>
  <w:num w:numId="3">
    <w:abstractNumId w:val="23"/>
  </w:num>
  <w:num w:numId="4">
    <w:abstractNumId w:val="35"/>
  </w:num>
  <w:num w:numId="5">
    <w:abstractNumId w:val="38"/>
  </w:num>
  <w:num w:numId="6">
    <w:abstractNumId w:val="32"/>
  </w:num>
  <w:num w:numId="7">
    <w:abstractNumId w:val="24"/>
  </w:num>
  <w:num w:numId="8">
    <w:abstractNumId w:val="4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9"/>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5"/>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5"/>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18"/>
  </w:num>
  <w:num w:numId="19">
    <w:abstractNumId w:val="17"/>
  </w:num>
  <w:num w:numId="20">
    <w:abstractNumId w:val="33"/>
  </w:num>
  <w:num w:numId="21">
    <w:abstractNumId w:val="19"/>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31"/>
  </w:num>
  <w:num w:numId="33">
    <w:abstractNumId w:val="15"/>
  </w:num>
  <w:num w:numId="34">
    <w:abstractNumId w:val="28"/>
  </w:num>
  <w:num w:numId="35">
    <w:abstractNumId w:val="46"/>
  </w:num>
  <w:num w:numId="36">
    <w:abstractNumId w:val="30"/>
  </w:num>
  <w:num w:numId="37">
    <w:abstractNumId w:val="44"/>
  </w:num>
  <w:num w:numId="38">
    <w:abstractNumId w:val="41"/>
  </w:num>
  <w:num w:numId="39">
    <w:abstractNumId w:val="29"/>
  </w:num>
  <w:num w:numId="40">
    <w:abstractNumId w:val="37"/>
  </w:num>
  <w:num w:numId="41">
    <w:abstractNumId w:val="16"/>
  </w:num>
  <w:num w:numId="42">
    <w:abstractNumId w:val="45"/>
  </w:num>
  <w:num w:numId="43">
    <w:abstractNumId w:val="11"/>
  </w:num>
  <w:num w:numId="44">
    <w:abstractNumId w:val="40"/>
  </w:num>
  <w:num w:numId="45">
    <w:abstractNumId w:val="14"/>
  </w:num>
  <w:num w:numId="46">
    <w:abstractNumId w:val="34"/>
  </w:num>
  <w:num w:numId="47">
    <w:abstractNumId w:val="27"/>
  </w:num>
  <w:num w:numId="48">
    <w:abstractNumId w:val="20"/>
  </w:num>
  <w:num w:numId="49">
    <w:abstractNumId w:val="12"/>
  </w:num>
  <w:num w:numId="50">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46"/>
    <w:rsid w:val="0005629F"/>
    <w:rsid w:val="00096DE9"/>
    <w:rsid w:val="000B3D57"/>
    <w:rsid w:val="000C516F"/>
    <w:rsid w:val="000D011A"/>
    <w:rsid w:val="000E058D"/>
    <w:rsid w:val="0012172C"/>
    <w:rsid w:val="0013211C"/>
    <w:rsid w:val="00154982"/>
    <w:rsid w:val="00193FEF"/>
    <w:rsid w:val="001B009E"/>
    <w:rsid w:val="001D1AD9"/>
    <w:rsid w:val="001E26B6"/>
    <w:rsid w:val="001F77C7"/>
    <w:rsid w:val="00201BA7"/>
    <w:rsid w:val="0020489F"/>
    <w:rsid w:val="00212599"/>
    <w:rsid w:val="0021765D"/>
    <w:rsid w:val="00267F7E"/>
    <w:rsid w:val="002B1B2B"/>
    <w:rsid w:val="0031412E"/>
    <w:rsid w:val="00364D1B"/>
    <w:rsid w:val="00384829"/>
    <w:rsid w:val="00385A88"/>
    <w:rsid w:val="003B5C40"/>
    <w:rsid w:val="003E0E67"/>
    <w:rsid w:val="003E6280"/>
    <w:rsid w:val="003F3802"/>
    <w:rsid w:val="0041547B"/>
    <w:rsid w:val="0042675D"/>
    <w:rsid w:val="00454DF8"/>
    <w:rsid w:val="00473212"/>
    <w:rsid w:val="004769B8"/>
    <w:rsid w:val="00485EE2"/>
    <w:rsid w:val="004F082D"/>
    <w:rsid w:val="004F094B"/>
    <w:rsid w:val="0053123D"/>
    <w:rsid w:val="0053334D"/>
    <w:rsid w:val="00542E2E"/>
    <w:rsid w:val="0056273B"/>
    <w:rsid w:val="00564851"/>
    <w:rsid w:val="00567046"/>
    <w:rsid w:val="00571701"/>
    <w:rsid w:val="00576ECC"/>
    <w:rsid w:val="00580B52"/>
    <w:rsid w:val="00587172"/>
    <w:rsid w:val="005B0FFC"/>
    <w:rsid w:val="005B736A"/>
    <w:rsid w:val="005E594F"/>
    <w:rsid w:val="00604B77"/>
    <w:rsid w:val="00635E16"/>
    <w:rsid w:val="00667F8A"/>
    <w:rsid w:val="00677AFF"/>
    <w:rsid w:val="00692D78"/>
    <w:rsid w:val="00693D4E"/>
    <w:rsid w:val="006A6FBC"/>
    <w:rsid w:val="006E4ED7"/>
    <w:rsid w:val="006F3561"/>
    <w:rsid w:val="006F50DA"/>
    <w:rsid w:val="0070567F"/>
    <w:rsid w:val="00720FFA"/>
    <w:rsid w:val="0076564F"/>
    <w:rsid w:val="0077579C"/>
    <w:rsid w:val="007817A7"/>
    <w:rsid w:val="00784D67"/>
    <w:rsid w:val="007A34F0"/>
    <w:rsid w:val="007A3EC8"/>
    <w:rsid w:val="007C714D"/>
    <w:rsid w:val="00805219"/>
    <w:rsid w:val="00832FA6"/>
    <w:rsid w:val="00857A15"/>
    <w:rsid w:val="00877DF5"/>
    <w:rsid w:val="00895CB3"/>
    <w:rsid w:val="008B5206"/>
    <w:rsid w:val="008F480B"/>
    <w:rsid w:val="00920C74"/>
    <w:rsid w:val="0092595E"/>
    <w:rsid w:val="0094025D"/>
    <w:rsid w:val="009875EE"/>
    <w:rsid w:val="00987D9D"/>
    <w:rsid w:val="009B01BD"/>
    <w:rsid w:val="009D487F"/>
    <w:rsid w:val="009D7A21"/>
    <w:rsid w:val="00A1308D"/>
    <w:rsid w:val="00A409E3"/>
    <w:rsid w:val="00A521AC"/>
    <w:rsid w:val="00A607FB"/>
    <w:rsid w:val="00A71BB9"/>
    <w:rsid w:val="00A73A8C"/>
    <w:rsid w:val="00AB71AF"/>
    <w:rsid w:val="00AD0163"/>
    <w:rsid w:val="00B23458"/>
    <w:rsid w:val="00B860CF"/>
    <w:rsid w:val="00B957C6"/>
    <w:rsid w:val="00BA4934"/>
    <w:rsid w:val="00BB443D"/>
    <w:rsid w:val="00C1732F"/>
    <w:rsid w:val="00C527A1"/>
    <w:rsid w:val="00C722E1"/>
    <w:rsid w:val="00D01D36"/>
    <w:rsid w:val="00D0774B"/>
    <w:rsid w:val="00D27342"/>
    <w:rsid w:val="00D345F8"/>
    <w:rsid w:val="00D50829"/>
    <w:rsid w:val="00D60539"/>
    <w:rsid w:val="00D62449"/>
    <w:rsid w:val="00D670E6"/>
    <w:rsid w:val="00D834D5"/>
    <w:rsid w:val="00DE4D5C"/>
    <w:rsid w:val="00DE7F93"/>
    <w:rsid w:val="00E2512A"/>
    <w:rsid w:val="00E428FC"/>
    <w:rsid w:val="00E57916"/>
    <w:rsid w:val="00E64D5C"/>
    <w:rsid w:val="00E7059A"/>
    <w:rsid w:val="00E725D6"/>
    <w:rsid w:val="00E73093"/>
    <w:rsid w:val="00E76B78"/>
    <w:rsid w:val="00E90890"/>
    <w:rsid w:val="00E97532"/>
    <w:rsid w:val="00ED3ABA"/>
    <w:rsid w:val="00EF66FC"/>
    <w:rsid w:val="00F16CCA"/>
    <w:rsid w:val="00F30030"/>
    <w:rsid w:val="00F363F2"/>
    <w:rsid w:val="00F549F1"/>
    <w:rsid w:val="00F56BAC"/>
    <w:rsid w:val="00F74A63"/>
    <w:rsid w:val="00FE2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uiPriority="20" w:qFormat="1"/>
    <w:lsdException w:name="Normal (Web)" w:qFormat="1"/>
    <w:lsdException w:name="annotation subjec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1E26B6"/>
    <w:pPr>
      <w:keepNext/>
      <w:spacing w:before="240" w:after="60"/>
      <w:outlineLvl w:val="0"/>
    </w:pPr>
    <w:rPr>
      <w:rFonts w:ascii="Cambria" w:hAnsi="Cambria"/>
      <w:b/>
      <w:bCs/>
      <w:kern w:val="32"/>
      <w:sz w:val="32"/>
      <w:szCs w:val="32"/>
    </w:rPr>
  </w:style>
  <w:style w:type="paragraph" w:styleId="2">
    <w:name w:val="heading 2"/>
    <w:basedOn w:val="a"/>
    <w:next w:val="a0"/>
    <w:link w:val="20"/>
    <w:qFormat/>
    <w:rsid w:val="001E26B6"/>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
    <w:link w:val="30"/>
    <w:unhideWhenUsed/>
    <w:qFormat/>
    <w:rsid w:val="001E26B6"/>
    <w:pPr>
      <w:keepNext/>
      <w:spacing w:before="240" w:after="60"/>
      <w:outlineLvl w:val="2"/>
    </w:pPr>
    <w:rPr>
      <w:rFonts w:ascii="Cambria" w:hAnsi="Cambria"/>
      <w:b/>
      <w:bCs/>
      <w:sz w:val="26"/>
      <w:szCs w:val="26"/>
    </w:rPr>
  </w:style>
  <w:style w:type="paragraph" w:styleId="4">
    <w:name w:val="heading 4"/>
    <w:basedOn w:val="a"/>
    <w:next w:val="a"/>
    <w:link w:val="40"/>
    <w:qFormat/>
    <w:rsid w:val="00567046"/>
    <w:pPr>
      <w:keepNext/>
      <w:jc w:val="center"/>
      <w:outlineLvl w:val="3"/>
    </w:pPr>
    <w:rPr>
      <w:rFonts w:ascii="TimBashk" w:hAnsi="TimBashk"/>
      <w:b/>
      <w:bCs/>
      <w:sz w:val="22"/>
      <w:szCs w:val="22"/>
      <w:lang w:val="x-none" w:eastAsia="x-none"/>
    </w:rPr>
  </w:style>
  <w:style w:type="paragraph" w:styleId="5">
    <w:name w:val="heading 5"/>
    <w:basedOn w:val="a"/>
    <w:next w:val="a"/>
    <w:link w:val="50"/>
    <w:unhideWhenUsed/>
    <w:qFormat/>
    <w:rsid w:val="001E26B6"/>
    <w:pPr>
      <w:spacing w:before="240" w:after="60"/>
      <w:outlineLvl w:val="4"/>
    </w:pPr>
    <w:rPr>
      <w:rFonts w:ascii="Calibri" w:hAnsi="Calibri"/>
      <w:b/>
      <w:bCs/>
      <w:i/>
      <w:iCs/>
      <w:sz w:val="26"/>
      <w:szCs w:val="26"/>
    </w:rPr>
  </w:style>
  <w:style w:type="paragraph" w:styleId="6">
    <w:name w:val="heading 6"/>
    <w:basedOn w:val="a"/>
    <w:next w:val="a0"/>
    <w:link w:val="60"/>
    <w:qFormat/>
    <w:rsid w:val="001E26B6"/>
    <w:pPr>
      <w:tabs>
        <w:tab w:val="left" w:pos="0"/>
        <w:tab w:val="num" w:pos="1152"/>
      </w:tabs>
      <w:suppressAutoHyphens/>
      <w:spacing w:before="280" w:after="280" w:line="288" w:lineRule="atLeast"/>
      <w:ind w:left="1152" w:hanging="1152"/>
      <w:outlineLvl w:val="5"/>
    </w:pPr>
    <w:rPr>
      <w:rFonts w:ascii="Tahoma" w:hAnsi="Tahoma" w:cs="Tahoma"/>
      <w:b/>
      <w:bCs/>
      <w:kern w:val="1"/>
      <w:lang w:eastAsia="ar-SA"/>
    </w:rPr>
  </w:style>
  <w:style w:type="paragraph" w:styleId="9">
    <w:name w:val="heading 9"/>
    <w:basedOn w:val="a"/>
    <w:next w:val="a"/>
    <w:link w:val="90"/>
    <w:semiHidden/>
    <w:unhideWhenUsed/>
    <w:qFormat/>
    <w:rsid w:val="001E26B6"/>
    <w:pPr>
      <w:spacing w:before="240" w:after="60"/>
      <w:outlineLvl w:val="8"/>
    </w:pPr>
    <w:rPr>
      <w:rFonts w:ascii="Cambria" w:hAnsi="Cambria"/>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Знак Знак Знак Знак Знак Знак Знак Знак Знак Знак Знак Знак Знак Знак Знак Знак"/>
    <w:basedOn w:val="a"/>
    <w:autoRedefine/>
    <w:rsid w:val="00567046"/>
    <w:pPr>
      <w:spacing w:after="160" w:line="240" w:lineRule="exact"/>
    </w:pPr>
    <w:rPr>
      <w:sz w:val="28"/>
      <w:szCs w:val="28"/>
      <w:lang w:val="en-US" w:eastAsia="en-US"/>
    </w:rPr>
  </w:style>
  <w:style w:type="paragraph" w:styleId="31">
    <w:name w:val="Body Text Indent 3"/>
    <w:basedOn w:val="a"/>
    <w:link w:val="32"/>
    <w:rsid w:val="00567046"/>
    <w:pPr>
      <w:spacing w:line="288" w:lineRule="auto"/>
      <w:ind w:firstLine="709"/>
      <w:jc w:val="both"/>
    </w:pPr>
    <w:rPr>
      <w:b/>
      <w:bCs/>
      <w:i/>
      <w:color w:val="000000"/>
      <w:sz w:val="28"/>
      <w:szCs w:val="28"/>
      <w:u w:val="single"/>
    </w:rPr>
  </w:style>
  <w:style w:type="character" w:customStyle="1" w:styleId="40">
    <w:name w:val="Заголовок 4 Знак"/>
    <w:link w:val="4"/>
    <w:locked/>
    <w:rsid w:val="00567046"/>
    <w:rPr>
      <w:rFonts w:ascii="TimBashk" w:hAnsi="TimBashk"/>
      <w:b/>
      <w:bCs/>
      <w:sz w:val="22"/>
      <w:szCs w:val="22"/>
      <w:lang w:val="x-none" w:eastAsia="x-none" w:bidi="ar-SA"/>
    </w:rPr>
  </w:style>
  <w:style w:type="character" w:customStyle="1" w:styleId="32">
    <w:name w:val="Основной текст с отступом 3 Знак"/>
    <w:link w:val="31"/>
    <w:locked/>
    <w:rsid w:val="00567046"/>
    <w:rPr>
      <w:b/>
      <w:bCs/>
      <w:i/>
      <w:color w:val="000000"/>
      <w:sz w:val="28"/>
      <w:szCs w:val="28"/>
      <w:u w:val="single"/>
      <w:lang w:val="ru-RU" w:eastAsia="ru-RU" w:bidi="ar-SA"/>
    </w:rPr>
  </w:style>
  <w:style w:type="paragraph" w:styleId="a5">
    <w:name w:val="Balloon Text"/>
    <w:basedOn w:val="a"/>
    <w:link w:val="a6"/>
    <w:rsid w:val="007C714D"/>
    <w:rPr>
      <w:rFonts w:ascii="Tahoma" w:hAnsi="Tahoma" w:cs="Tahoma"/>
      <w:sz w:val="16"/>
      <w:szCs w:val="16"/>
    </w:rPr>
  </w:style>
  <w:style w:type="paragraph" w:styleId="21">
    <w:name w:val="Body Text 2"/>
    <w:basedOn w:val="a"/>
    <w:link w:val="22"/>
    <w:rsid w:val="00485EE2"/>
    <w:pPr>
      <w:spacing w:after="120" w:line="480" w:lineRule="auto"/>
    </w:pPr>
  </w:style>
  <w:style w:type="character" w:customStyle="1" w:styleId="22">
    <w:name w:val="Основной текст 2 Знак"/>
    <w:link w:val="21"/>
    <w:rsid w:val="00485EE2"/>
    <w:rPr>
      <w:sz w:val="24"/>
      <w:szCs w:val="24"/>
    </w:rPr>
  </w:style>
  <w:style w:type="paragraph" w:styleId="a7">
    <w:name w:val="Body Text Indent"/>
    <w:basedOn w:val="a"/>
    <w:link w:val="a8"/>
    <w:rsid w:val="00485EE2"/>
    <w:pPr>
      <w:spacing w:after="120"/>
      <w:ind w:left="283"/>
    </w:pPr>
  </w:style>
  <w:style w:type="character" w:customStyle="1" w:styleId="a8">
    <w:name w:val="Основной текст с отступом Знак"/>
    <w:link w:val="a7"/>
    <w:rsid w:val="00485EE2"/>
    <w:rPr>
      <w:sz w:val="24"/>
      <w:szCs w:val="24"/>
    </w:rPr>
  </w:style>
  <w:style w:type="character" w:customStyle="1" w:styleId="10">
    <w:name w:val="Заголовок 1 Знак"/>
    <w:basedOn w:val="a1"/>
    <w:link w:val="1"/>
    <w:rsid w:val="001E26B6"/>
    <w:rPr>
      <w:rFonts w:ascii="Cambria" w:hAnsi="Cambria"/>
      <w:b/>
      <w:bCs/>
      <w:kern w:val="32"/>
      <w:sz w:val="32"/>
      <w:szCs w:val="32"/>
    </w:rPr>
  </w:style>
  <w:style w:type="character" w:customStyle="1" w:styleId="20">
    <w:name w:val="Заголовок 2 Знак"/>
    <w:basedOn w:val="a1"/>
    <w:link w:val="2"/>
    <w:rsid w:val="001E26B6"/>
    <w:rPr>
      <w:rFonts w:ascii="Tahoma" w:hAnsi="Tahoma" w:cs="Tahoma"/>
      <w:kern w:val="1"/>
      <w:sz w:val="34"/>
      <w:szCs w:val="34"/>
      <w:lang w:eastAsia="ar-SA"/>
    </w:rPr>
  </w:style>
  <w:style w:type="character" w:customStyle="1" w:styleId="30">
    <w:name w:val="Заголовок 3 Знак"/>
    <w:basedOn w:val="a1"/>
    <w:link w:val="3"/>
    <w:rsid w:val="001E26B6"/>
    <w:rPr>
      <w:rFonts w:ascii="Cambria" w:hAnsi="Cambria"/>
      <w:b/>
      <w:bCs/>
      <w:sz w:val="26"/>
      <w:szCs w:val="26"/>
    </w:rPr>
  </w:style>
  <w:style w:type="character" w:customStyle="1" w:styleId="50">
    <w:name w:val="Заголовок 5 Знак"/>
    <w:basedOn w:val="a1"/>
    <w:link w:val="5"/>
    <w:rsid w:val="001E26B6"/>
    <w:rPr>
      <w:rFonts w:ascii="Calibri" w:hAnsi="Calibri"/>
      <w:b/>
      <w:bCs/>
      <w:i/>
      <w:iCs/>
      <w:sz w:val="26"/>
      <w:szCs w:val="26"/>
    </w:rPr>
  </w:style>
  <w:style w:type="character" w:customStyle="1" w:styleId="60">
    <w:name w:val="Заголовок 6 Знак"/>
    <w:basedOn w:val="a1"/>
    <w:link w:val="6"/>
    <w:rsid w:val="001E26B6"/>
    <w:rPr>
      <w:rFonts w:ascii="Tahoma" w:hAnsi="Tahoma" w:cs="Tahoma"/>
      <w:b/>
      <w:bCs/>
      <w:kern w:val="1"/>
      <w:sz w:val="24"/>
      <w:szCs w:val="24"/>
      <w:lang w:eastAsia="ar-SA"/>
    </w:rPr>
  </w:style>
  <w:style w:type="character" w:customStyle="1" w:styleId="90">
    <w:name w:val="Заголовок 9 Знак"/>
    <w:basedOn w:val="a1"/>
    <w:link w:val="9"/>
    <w:semiHidden/>
    <w:rsid w:val="001E26B6"/>
    <w:rPr>
      <w:rFonts w:ascii="Cambria" w:hAnsi="Cambria"/>
      <w:sz w:val="22"/>
      <w:szCs w:val="22"/>
    </w:rPr>
  </w:style>
  <w:style w:type="paragraph" w:styleId="a0">
    <w:name w:val="Body Text"/>
    <w:basedOn w:val="a"/>
    <w:link w:val="a9"/>
    <w:rsid w:val="001E26B6"/>
    <w:pPr>
      <w:spacing w:after="120"/>
    </w:pPr>
  </w:style>
  <w:style w:type="character" w:customStyle="1" w:styleId="a9">
    <w:name w:val="Основной текст Знак"/>
    <w:basedOn w:val="a1"/>
    <w:link w:val="a0"/>
    <w:rsid w:val="001E26B6"/>
    <w:rPr>
      <w:sz w:val="24"/>
      <w:szCs w:val="24"/>
    </w:rPr>
  </w:style>
  <w:style w:type="character" w:customStyle="1" w:styleId="a6">
    <w:name w:val="Текст выноски Знак"/>
    <w:link w:val="a5"/>
    <w:rsid w:val="001E26B6"/>
    <w:rPr>
      <w:rFonts w:ascii="Tahoma" w:hAnsi="Tahoma" w:cs="Tahoma"/>
      <w:sz w:val="16"/>
      <w:szCs w:val="16"/>
    </w:rPr>
  </w:style>
  <w:style w:type="character" w:styleId="aa">
    <w:name w:val="Hyperlink"/>
    <w:rsid w:val="001E26B6"/>
    <w:rPr>
      <w:color w:val="0000FF"/>
      <w:u w:val="single"/>
    </w:rPr>
  </w:style>
  <w:style w:type="paragraph" w:styleId="ab">
    <w:name w:val="Normal (Web)"/>
    <w:aliases w:val="_а_Е’__ (дќа) И’ц_1,_а_Е’__ (дќа) И’ц_ И’ц_,___С¬__ (_x_) ÷¬__1,___С¬__ (_x_) ÷¬__ ÷¬__,Обычный (Web),Обычный (веб) Знак2 Знак,Обычный (веб) Знак Знак1 Знак,Обычный (веб) Знак1 Знак Знак Знак2,Обычный (веб) Знак Знак Знак Знак Знак2"/>
    <w:basedOn w:val="a"/>
    <w:link w:val="ac"/>
    <w:unhideWhenUsed/>
    <w:qFormat/>
    <w:rsid w:val="001E26B6"/>
    <w:pPr>
      <w:spacing w:before="100" w:beforeAutospacing="1" w:after="100" w:afterAutospacing="1"/>
    </w:pPr>
    <w:rPr>
      <w:color w:val="000000"/>
      <w:lang w:val="x-none" w:eastAsia="x-none"/>
    </w:rPr>
  </w:style>
  <w:style w:type="character" w:customStyle="1" w:styleId="ac">
    <w:name w:val="Обычный (веб) Знак"/>
    <w:aliases w:val="_а_Е’__ (дќа) И’ц_1 Знак,_а_Е’__ (дќа) И’ц_ И’ц_ Знак,___С¬__ (_x_) ÷¬__1 Знак,___С¬__ (_x_) ÷¬__ ÷¬__ Знак,Обычный (Web) Знак,Обычный (веб) Знак2 Знак Знак,Обычный (веб) Знак Знак1 Знак Знак,Обычный (веб) Знак1 Знак Знак Знак2 Знак"/>
    <w:link w:val="ab"/>
    <w:locked/>
    <w:rsid w:val="001E26B6"/>
    <w:rPr>
      <w:color w:val="000000"/>
      <w:sz w:val="24"/>
      <w:szCs w:val="24"/>
      <w:lang w:val="x-none" w:eastAsia="x-none"/>
    </w:rPr>
  </w:style>
  <w:style w:type="paragraph" w:customStyle="1" w:styleId="ConsPlusNormal">
    <w:name w:val="ConsPlusNormal"/>
    <w:link w:val="ConsPlusNormal0"/>
    <w:rsid w:val="001E26B6"/>
    <w:pPr>
      <w:autoSpaceDE w:val="0"/>
      <w:autoSpaceDN w:val="0"/>
      <w:adjustRightInd w:val="0"/>
    </w:pPr>
    <w:rPr>
      <w:sz w:val="28"/>
      <w:szCs w:val="28"/>
    </w:rPr>
  </w:style>
  <w:style w:type="character" w:customStyle="1" w:styleId="ConsPlusNormal0">
    <w:name w:val="ConsPlusNormal Знак"/>
    <w:link w:val="ConsPlusNormal"/>
    <w:locked/>
    <w:rsid w:val="001E26B6"/>
    <w:rPr>
      <w:sz w:val="28"/>
      <w:szCs w:val="28"/>
    </w:rPr>
  </w:style>
  <w:style w:type="paragraph" w:styleId="ad">
    <w:name w:val="No Spacing"/>
    <w:link w:val="ae"/>
    <w:qFormat/>
    <w:rsid w:val="001E26B6"/>
    <w:rPr>
      <w:rFonts w:ascii="Calibri" w:hAnsi="Calibri"/>
      <w:sz w:val="22"/>
      <w:szCs w:val="22"/>
    </w:rPr>
  </w:style>
  <w:style w:type="paragraph" w:customStyle="1" w:styleId="ConsPlusNonformat">
    <w:name w:val="ConsPlusNonformat"/>
    <w:rsid w:val="001E26B6"/>
    <w:pPr>
      <w:autoSpaceDE w:val="0"/>
      <w:autoSpaceDN w:val="0"/>
      <w:adjustRightInd w:val="0"/>
    </w:pPr>
    <w:rPr>
      <w:rFonts w:ascii="Courier New" w:eastAsia="Calibri" w:hAnsi="Courier New" w:cs="Courier New"/>
      <w:lang w:eastAsia="en-US"/>
    </w:rPr>
  </w:style>
  <w:style w:type="paragraph" w:customStyle="1" w:styleId="ConsPlusTitle">
    <w:name w:val="ConsPlusTitle"/>
    <w:rsid w:val="001E26B6"/>
    <w:pPr>
      <w:widowControl w:val="0"/>
      <w:autoSpaceDE w:val="0"/>
      <w:autoSpaceDN w:val="0"/>
      <w:adjustRightInd w:val="0"/>
    </w:pPr>
    <w:rPr>
      <w:b/>
      <w:bCs/>
      <w:sz w:val="24"/>
      <w:szCs w:val="24"/>
    </w:rPr>
  </w:style>
  <w:style w:type="paragraph" w:styleId="af">
    <w:name w:val="Title"/>
    <w:basedOn w:val="a"/>
    <w:next w:val="a"/>
    <w:link w:val="af0"/>
    <w:qFormat/>
    <w:rsid w:val="001E26B6"/>
    <w:pPr>
      <w:spacing w:before="240" w:after="60"/>
      <w:jc w:val="center"/>
      <w:outlineLvl w:val="0"/>
    </w:pPr>
    <w:rPr>
      <w:rFonts w:ascii="Cambria" w:hAnsi="Cambria"/>
      <w:b/>
      <w:bCs/>
      <w:kern w:val="28"/>
      <w:sz w:val="32"/>
      <w:szCs w:val="32"/>
    </w:rPr>
  </w:style>
  <w:style w:type="character" w:customStyle="1" w:styleId="af0">
    <w:name w:val="Название Знак"/>
    <w:basedOn w:val="a1"/>
    <w:link w:val="af"/>
    <w:rsid w:val="001E26B6"/>
    <w:rPr>
      <w:rFonts w:ascii="Cambria" w:hAnsi="Cambria"/>
      <w:b/>
      <w:bCs/>
      <w:kern w:val="28"/>
      <w:sz w:val="32"/>
      <w:szCs w:val="32"/>
    </w:rPr>
  </w:style>
  <w:style w:type="numbering" w:customStyle="1" w:styleId="11">
    <w:name w:val="Нет списка1"/>
    <w:next w:val="a3"/>
    <w:uiPriority w:val="99"/>
    <w:semiHidden/>
    <w:unhideWhenUsed/>
    <w:rsid w:val="001E26B6"/>
  </w:style>
  <w:style w:type="numbering" w:customStyle="1" w:styleId="110">
    <w:name w:val="Нет списка11"/>
    <w:next w:val="a3"/>
    <w:uiPriority w:val="99"/>
    <w:semiHidden/>
    <w:rsid w:val="001E26B6"/>
  </w:style>
  <w:style w:type="paragraph" w:styleId="af1">
    <w:name w:val="footnote text"/>
    <w:basedOn w:val="a"/>
    <w:link w:val="af2"/>
    <w:uiPriority w:val="99"/>
    <w:rsid w:val="001E26B6"/>
    <w:rPr>
      <w:sz w:val="20"/>
      <w:szCs w:val="20"/>
    </w:rPr>
  </w:style>
  <w:style w:type="character" w:customStyle="1" w:styleId="af2">
    <w:name w:val="Текст сноски Знак"/>
    <w:basedOn w:val="a1"/>
    <w:link w:val="af1"/>
    <w:uiPriority w:val="99"/>
    <w:rsid w:val="001E26B6"/>
  </w:style>
  <w:style w:type="character" w:styleId="af3">
    <w:name w:val="footnote reference"/>
    <w:uiPriority w:val="99"/>
    <w:rsid w:val="001E26B6"/>
    <w:rPr>
      <w:vertAlign w:val="superscript"/>
    </w:rPr>
  </w:style>
  <w:style w:type="paragraph" w:styleId="af4">
    <w:name w:val="header"/>
    <w:basedOn w:val="a"/>
    <w:link w:val="af5"/>
    <w:uiPriority w:val="99"/>
    <w:rsid w:val="001E26B6"/>
    <w:pPr>
      <w:tabs>
        <w:tab w:val="center" w:pos="4677"/>
        <w:tab w:val="right" w:pos="9355"/>
      </w:tabs>
    </w:pPr>
    <w:rPr>
      <w:lang w:val="x-none" w:eastAsia="x-none"/>
    </w:rPr>
  </w:style>
  <w:style w:type="character" w:customStyle="1" w:styleId="af5">
    <w:name w:val="Верхний колонтитул Знак"/>
    <w:basedOn w:val="a1"/>
    <w:link w:val="af4"/>
    <w:uiPriority w:val="99"/>
    <w:rsid w:val="001E26B6"/>
    <w:rPr>
      <w:sz w:val="24"/>
      <w:szCs w:val="24"/>
      <w:lang w:val="x-none" w:eastAsia="x-none"/>
    </w:rPr>
  </w:style>
  <w:style w:type="character" w:styleId="af6">
    <w:name w:val="page number"/>
    <w:uiPriority w:val="99"/>
    <w:rsid w:val="001E26B6"/>
  </w:style>
  <w:style w:type="character" w:styleId="af7">
    <w:name w:val="annotation reference"/>
    <w:uiPriority w:val="99"/>
    <w:rsid w:val="001E26B6"/>
    <w:rPr>
      <w:sz w:val="18"/>
      <w:szCs w:val="18"/>
    </w:rPr>
  </w:style>
  <w:style w:type="paragraph" w:styleId="af8">
    <w:name w:val="annotation text"/>
    <w:basedOn w:val="a"/>
    <w:link w:val="af9"/>
    <w:rsid w:val="001E26B6"/>
    <w:rPr>
      <w:lang w:val="x-none" w:eastAsia="x-none"/>
    </w:rPr>
  </w:style>
  <w:style w:type="character" w:customStyle="1" w:styleId="af9">
    <w:name w:val="Текст примечания Знак"/>
    <w:basedOn w:val="a1"/>
    <w:link w:val="af8"/>
    <w:rsid w:val="001E26B6"/>
    <w:rPr>
      <w:sz w:val="24"/>
      <w:szCs w:val="24"/>
      <w:lang w:val="x-none" w:eastAsia="x-none"/>
    </w:rPr>
  </w:style>
  <w:style w:type="paragraph" w:styleId="afa">
    <w:name w:val="annotation subject"/>
    <w:basedOn w:val="af8"/>
    <w:next w:val="af8"/>
    <w:link w:val="afb"/>
    <w:uiPriority w:val="99"/>
    <w:rsid w:val="001E26B6"/>
    <w:rPr>
      <w:b/>
      <w:bCs/>
    </w:rPr>
  </w:style>
  <w:style w:type="character" w:customStyle="1" w:styleId="afb">
    <w:name w:val="Тема примечания Знак"/>
    <w:basedOn w:val="af9"/>
    <w:link w:val="afa"/>
    <w:uiPriority w:val="99"/>
    <w:rsid w:val="001E26B6"/>
    <w:rPr>
      <w:b/>
      <w:bCs/>
      <w:sz w:val="24"/>
      <w:szCs w:val="24"/>
      <w:lang w:val="x-none" w:eastAsia="x-none"/>
    </w:rPr>
  </w:style>
  <w:style w:type="character" w:styleId="afc">
    <w:name w:val="FollowedHyperlink"/>
    <w:uiPriority w:val="99"/>
    <w:rsid w:val="001E26B6"/>
    <w:rPr>
      <w:color w:val="800080"/>
      <w:u w:val="single"/>
    </w:rPr>
  </w:style>
  <w:style w:type="paragraph" w:customStyle="1" w:styleId="afd">
    <w:name w:val=" Знак Знак Знак Знак"/>
    <w:basedOn w:val="a"/>
    <w:rsid w:val="001E26B6"/>
    <w:pPr>
      <w:spacing w:before="100" w:beforeAutospacing="1" w:after="100" w:afterAutospacing="1"/>
    </w:pPr>
    <w:rPr>
      <w:rFonts w:ascii="Tahoma" w:hAnsi="Tahoma"/>
      <w:sz w:val="20"/>
      <w:szCs w:val="20"/>
      <w:lang w:val="en-US" w:eastAsia="en-US"/>
    </w:rPr>
  </w:style>
  <w:style w:type="paragraph" w:customStyle="1" w:styleId="ListParagraph">
    <w:name w:val="List Paragraph"/>
    <w:basedOn w:val="a"/>
    <w:rsid w:val="001E26B6"/>
    <w:pPr>
      <w:ind w:left="720"/>
    </w:pPr>
    <w:rPr>
      <w:szCs w:val="20"/>
    </w:rPr>
  </w:style>
  <w:style w:type="character" w:customStyle="1" w:styleId="12">
    <w:name w:val="Тема примечания Знак1"/>
    <w:uiPriority w:val="99"/>
    <w:locked/>
    <w:rsid w:val="001E26B6"/>
    <w:rPr>
      <w:rFonts w:cs="Times New Roman"/>
      <w:b/>
      <w:bCs/>
      <w:sz w:val="24"/>
      <w:szCs w:val="24"/>
    </w:rPr>
  </w:style>
  <w:style w:type="paragraph" w:customStyle="1" w:styleId="afe">
    <w:name w:val="÷¬__ ÷¬__ ÷¬__ ÷¬__"/>
    <w:basedOn w:val="a"/>
    <w:rsid w:val="001E26B6"/>
    <w:pPr>
      <w:spacing w:before="100" w:beforeAutospacing="1" w:after="100" w:afterAutospacing="1"/>
    </w:pPr>
    <w:rPr>
      <w:rFonts w:ascii="Tahoma" w:hAnsi="Tahoma"/>
      <w:sz w:val="20"/>
      <w:szCs w:val="20"/>
      <w:lang w:val="en-US" w:eastAsia="en-US"/>
    </w:rPr>
  </w:style>
  <w:style w:type="paragraph" w:styleId="23">
    <w:name w:val="Body Text Indent 2"/>
    <w:basedOn w:val="a"/>
    <w:link w:val="24"/>
    <w:rsid w:val="001E26B6"/>
    <w:pPr>
      <w:spacing w:after="120" w:line="480" w:lineRule="auto"/>
      <w:ind w:left="283"/>
    </w:pPr>
    <w:rPr>
      <w:lang w:val="x-none" w:eastAsia="x-none"/>
    </w:rPr>
  </w:style>
  <w:style w:type="character" w:customStyle="1" w:styleId="24">
    <w:name w:val="Основной текст с отступом 2 Знак"/>
    <w:basedOn w:val="a1"/>
    <w:link w:val="23"/>
    <w:rsid w:val="001E26B6"/>
    <w:rPr>
      <w:sz w:val="24"/>
      <w:szCs w:val="24"/>
      <w:lang w:val="x-none" w:eastAsia="x-none"/>
    </w:rPr>
  </w:style>
  <w:style w:type="paragraph" w:styleId="aff">
    <w:name w:val="List Paragraph"/>
    <w:basedOn w:val="a"/>
    <w:uiPriority w:val="34"/>
    <w:qFormat/>
    <w:rsid w:val="001E26B6"/>
    <w:pPr>
      <w:ind w:left="708"/>
    </w:pPr>
  </w:style>
  <w:style w:type="paragraph" w:customStyle="1" w:styleId="ConsPlusCell">
    <w:name w:val="ConsPlusCell"/>
    <w:uiPriority w:val="99"/>
    <w:rsid w:val="001E26B6"/>
    <w:pPr>
      <w:widowControl w:val="0"/>
      <w:autoSpaceDE w:val="0"/>
      <w:autoSpaceDN w:val="0"/>
      <w:adjustRightInd w:val="0"/>
    </w:pPr>
    <w:rPr>
      <w:rFonts w:ascii="Calibri" w:hAnsi="Calibri" w:cs="Calibri"/>
      <w:sz w:val="22"/>
      <w:szCs w:val="22"/>
    </w:rPr>
  </w:style>
  <w:style w:type="paragraph" w:styleId="aff0">
    <w:name w:val="footer"/>
    <w:basedOn w:val="a"/>
    <w:link w:val="aff1"/>
    <w:rsid w:val="001E26B6"/>
    <w:pPr>
      <w:tabs>
        <w:tab w:val="center" w:pos="4677"/>
        <w:tab w:val="right" w:pos="9355"/>
      </w:tabs>
    </w:pPr>
    <w:rPr>
      <w:lang w:val="x-none" w:eastAsia="x-none"/>
    </w:rPr>
  </w:style>
  <w:style w:type="character" w:customStyle="1" w:styleId="aff1">
    <w:name w:val="Нижний колонтитул Знак"/>
    <w:basedOn w:val="a1"/>
    <w:link w:val="aff0"/>
    <w:rsid w:val="001E26B6"/>
    <w:rPr>
      <w:sz w:val="24"/>
      <w:szCs w:val="24"/>
      <w:lang w:val="x-none" w:eastAsia="x-none"/>
    </w:rPr>
  </w:style>
  <w:style w:type="paragraph" w:styleId="aff2">
    <w:name w:val="endnote text"/>
    <w:basedOn w:val="a"/>
    <w:link w:val="aff3"/>
    <w:rsid w:val="001E26B6"/>
    <w:rPr>
      <w:sz w:val="20"/>
      <w:szCs w:val="20"/>
    </w:rPr>
  </w:style>
  <w:style w:type="character" w:customStyle="1" w:styleId="aff3">
    <w:name w:val="Текст концевой сноски Знак"/>
    <w:basedOn w:val="a1"/>
    <w:link w:val="aff2"/>
    <w:rsid w:val="001E26B6"/>
  </w:style>
  <w:style w:type="character" w:styleId="aff4">
    <w:name w:val="endnote reference"/>
    <w:rsid w:val="001E26B6"/>
    <w:rPr>
      <w:vertAlign w:val="superscript"/>
    </w:rPr>
  </w:style>
  <w:style w:type="paragraph" w:styleId="33">
    <w:name w:val="Body Text 3"/>
    <w:basedOn w:val="a"/>
    <w:link w:val="34"/>
    <w:rsid w:val="001E26B6"/>
    <w:pPr>
      <w:spacing w:after="120"/>
    </w:pPr>
    <w:rPr>
      <w:sz w:val="16"/>
      <w:szCs w:val="16"/>
      <w:lang w:val="x-none" w:eastAsia="x-none"/>
    </w:rPr>
  </w:style>
  <w:style w:type="character" w:customStyle="1" w:styleId="34">
    <w:name w:val="Основной текст 3 Знак"/>
    <w:basedOn w:val="a1"/>
    <w:link w:val="33"/>
    <w:rsid w:val="001E26B6"/>
    <w:rPr>
      <w:sz w:val="16"/>
      <w:szCs w:val="16"/>
      <w:lang w:val="x-none" w:eastAsia="x-none"/>
    </w:rPr>
  </w:style>
  <w:style w:type="paragraph" w:customStyle="1" w:styleId="P16">
    <w:name w:val="P16"/>
    <w:basedOn w:val="a"/>
    <w:hidden/>
    <w:rsid w:val="001E26B6"/>
    <w:pPr>
      <w:widowControl w:val="0"/>
      <w:adjustRightInd w:val="0"/>
      <w:jc w:val="center"/>
      <w:textAlignment w:val="baseline"/>
    </w:pPr>
    <w:rPr>
      <w:rFonts w:eastAsia="SimSun1"/>
      <w:b/>
      <w:szCs w:val="20"/>
    </w:rPr>
  </w:style>
  <w:style w:type="paragraph" w:customStyle="1" w:styleId="P59">
    <w:name w:val="P59"/>
    <w:basedOn w:val="a"/>
    <w:hidden/>
    <w:rsid w:val="001E26B6"/>
    <w:pPr>
      <w:widowControl w:val="0"/>
      <w:tabs>
        <w:tab w:val="left" w:pos="-3420"/>
      </w:tabs>
      <w:adjustRightInd w:val="0"/>
      <w:jc w:val="center"/>
      <w:textAlignment w:val="baseline"/>
    </w:pPr>
    <w:rPr>
      <w:szCs w:val="20"/>
    </w:rPr>
  </w:style>
  <w:style w:type="paragraph" w:customStyle="1" w:styleId="P61">
    <w:name w:val="P61"/>
    <w:basedOn w:val="a"/>
    <w:hidden/>
    <w:rsid w:val="001E26B6"/>
    <w:pPr>
      <w:widowControl w:val="0"/>
      <w:tabs>
        <w:tab w:val="left" w:pos="-3420"/>
      </w:tabs>
      <w:adjustRightInd w:val="0"/>
      <w:jc w:val="center"/>
      <w:textAlignment w:val="baseline"/>
    </w:pPr>
    <w:rPr>
      <w:sz w:val="28"/>
      <w:szCs w:val="20"/>
    </w:rPr>
  </w:style>
  <w:style w:type="paragraph" w:customStyle="1" w:styleId="P103">
    <w:name w:val="P103"/>
    <w:basedOn w:val="a"/>
    <w:hidden/>
    <w:rsid w:val="001E26B6"/>
    <w:pPr>
      <w:widowControl w:val="0"/>
      <w:tabs>
        <w:tab w:val="left" w:pos="6054"/>
      </w:tabs>
      <w:autoSpaceDE w:val="0"/>
      <w:autoSpaceDN w:val="0"/>
      <w:adjustRightInd w:val="0"/>
      <w:ind w:left="5760"/>
      <w:textAlignment w:val="baseline"/>
    </w:pPr>
    <w:rPr>
      <w:szCs w:val="20"/>
    </w:rPr>
  </w:style>
  <w:style w:type="character" w:customStyle="1" w:styleId="T3">
    <w:name w:val="T3"/>
    <w:hidden/>
    <w:rsid w:val="001E26B6"/>
    <w:rPr>
      <w:sz w:val="24"/>
    </w:rPr>
  </w:style>
  <w:style w:type="table" w:styleId="aff5">
    <w:name w:val="Table Grid"/>
    <w:basedOn w:val="a2"/>
    <w:rsid w:val="001E26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6">
    <w:name w:val="Знак Знак Знак Знак"/>
    <w:basedOn w:val="a"/>
    <w:rsid w:val="001E26B6"/>
    <w:pPr>
      <w:spacing w:before="100" w:beforeAutospacing="1" w:after="100" w:afterAutospacing="1"/>
    </w:pPr>
    <w:rPr>
      <w:rFonts w:ascii="Tahoma" w:hAnsi="Tahoma" w:cs="Tahoma"/>
      <w:sz w:val="20"/>
      <w:szCs w:val="20"/>
      <w:lang w:val="en-US" w:eastAsia="en-US"/>
    </w:rPr>
  </w:style>
  <w:style w:type="character" w:customStyle="1" w:styleId="blk">
    <w:name w:val="blk"/>
    <w:rsid w:val="001E26B6"/>
  </w:style>
  <w:style w:type="table" w:customStyle="1" w:styleId="13">
    <w:name w:val="Сетка таблицы1"/>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5"/>
    <w:uiPriority w:val="59"/>
    <w:rsid w:val="001E26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opdown-user-namefirst-letter">
    <w:name w:val="dropdown-user-name__first-letter"/>
    <w:rsid w:val="001E26B6"/>
  </w:style>
  <w:style w:type="numbering" w:customStyle="1" w:styleId="26">
    <w:name w:val="Нет списка2"/>
    <w:next w:val="a3"/>
    <w:uiPriority w:val="99"/>
    <w:semiHidden/>
    <w:unhideWhenUsed/>
    <w:rsid w:val="001E26B6"/>
  </w:style>
  <w:style w:type="numbering" w:customStyle="1" w:styleId="35">
    <w:name w:val="Нет списка3"/>
    <w:next w:val="a3"/>
    <w:semiHidden/>
    <w:rsid w:val="001E26B6"/>
  </w:style>
  <w:style w:type="character" w:customStyle="1" w:styleId="DefaultParagraphFont">
    <w:name w:val="Default Paragraph Font"/>
    <w:rsid w:val="001E26B6"/>
  </w:style>
  <w:style w:type="character" w:customStyle="1" w:styleId="WW8Num2z0">
    <w:name w:val="WW8Num2z0"/>
    <w:rsid w:val="001E26B6"/>
    <w:rPr>
      <w:rFonts w:ascii="Symbol" w:hAnsi="Symbol" w:cs="Symbol"/>
    </w:rPr>
  </w:style>
  <w:style w:type="character" w:customStyle="1" w:styleId="WW8Num3z0">
    <w:name w:val="WW8Num3z0"/>
    <w:rsid w:val="001E26B6"/>
    <w:rPr>
      <w:rFonts w:cs="Times New Roman"/>
    </w:rPr>
  </w:style>
  <w:style w:type="character" w:customStyle="1" w:styleId="WW8Num6z0">
    <w:name w:val="WW8Num6z0"/>
    <w:rsid w:val="001E26B6"/>
    <w:rPr>
      <w:rFonts w:ascii="Symbol" w:hAnsi="Symbol" w:cs="Symbol"/>
    </w:rPr>
  </w:style>
  <w:style w:type="character" w:customStyle="1" w:styleId="WW8Num10z0">
    <w:name w:val="WW8Num10z0"/>
    <w:rsid w:val="001E26B6"/>
    <w:rPr>
      <w:rFonts w:ascii="Symbol" w:hAnsi="Symbol" w:cs="OpenSymbol"/>
    </w:rPr>
  </w:style>
  <w:style w:type="character" w:customStyle="1" w:styleId="WW8Num11z0">
    <w:name w:val="WW8Num11z0"/>
    <w:rsid w:val="001E26B6"/>
    <w:rPr>
      <w:rFonts w:ascii="Symbol" w:hAnsi="Symbol" w:cs="OpenSymbol"/>
    </w:rPr>
  </w:style>
  <w:style w:type="character" w:customStyle="1" w:styleId="WW8Num12z0">
    <w:name w:val="WW8Num12z0"/>
    <w:rsid w:val="001E26B6"/>
    <w:rPr>
      <w:rFonts w:ascii="Symbol" w:hAnsi="Symbol" w:cs="OpenSymbol"/>
    </w:rPr>
  </w:style>
  <w:style w:type="character" w:customStyle="1" w:styleId="36">
    <w:name w:val="Основной шрифт абзаца3"/>
    <w:rsid w:val="001E26B6"/>
  </w:style>
  <w:style w:type="character" w:customStyle="1" w:styleId="WW8Num1z0">
    <w:name w:val="WW8Num1z0"/>
    <w:rsid w:val="001E26B6"/>
    <w:rPr>
      <w:rFonts w:ascii="Symbol" w:hAnsi="Symbol" w:cs="OpenSymbol"/>
    </w:rPr>
  </w:style>
  <w:style w:type="character" w:customStyle="1" w:styleId="WW8Num6z1">
    <w:name w:val="WW8Num6z1"/>
    <w:rsid w:val="001E26B6"/>
    <w:rPr>
      <w:rFonts w:ascii="Courier New" w:hAnsi="Courier New" w:cs="Courier New"/>
    </w:rPr>
  </w:style>
  <w:style w:type="character" w:customStyle="1" w:styleId="WW8Num6z2">
    <w:name w:val="WW8Num6z2"/>
    <w:rsid w:val="001E26B6"/>
    <w:rPr>
      <w:rFonts w:ascii="Wingdings" w:hAnsi="Wingdings" w:cs="Wingdings"/>
    </w:rPr>
  </w:style>
  <w:style w:type="character" w:customStyle="1" w:styleId="27">
    <w:name w:val="Основной шрифт абзаца2"/>
    <w:rsid w:val="001E26B6"/>
  </w:style>
  <w:style w:type="character" w:customStyle="1" w:styleId="HTML">
    <w:name w:val="Стандартный HTML Знак"/>
    <w:rsid w:val="001E26B6"/>
    <w:rPr>
      <w:rFonts w:ascii="Courier New" w:eastAsia="Times New Roman" w:hAnsi="Courier New" w:cs="Courier New"/>
      <w:sz w:val="20"/>
      <w:szCs w:val="20"/>
    </w:rPr>
  </w:style>
  <w:style w:type="character" w:customStyle="1" w:styleId="aff7">
    <w:name w:val="Гипертекстовая ссылка"/>
    <w:rsid w:val="001E26B6"/>
    <w:rPr>
      <w:b/>
      <w:bCs/>
      <w:color w:val="008000"/>
    </w:rPr>
  </w:style>
  <w:style w:type="character" w:customStyle="1" w:styleId="aff8">
    <w:name w:val="Красная строка Знак"/>
    <w:rsid w:val="001E26B6"/>
    <w:rPr>
      <w:rFonts w:ascii="Times New Roman" w:eastAsia="Times New Roman" w:hAnsi="Times New Roman" w:cs="Times New Roman"/>
      <w:sz w:val="24"/>
      <w:szCs w:val="24"/>
    </w:rPr>
  </w:style>
  <w:style w:type="character" w:customStyle="1" w:styleId="WW-Absatz-Standardschriftart111111111">
    <w:name w:val="WW-Absatz-Standardschriftart111111111"/>
    <w:rsid w:val="001E26B6"/>
  </w:style>
  <w:style w:type="character" w:customStyle="1" w:styleId="apple-style-span">
    <w:name w:val="apple-style-span"/>
    <w:basedOn w:val="27"/>
    <w:rsid w:val="001E26B6"/>
  </w:style>
  <w:style w:type="character" w:customStyle="1" w:styleId="S">
    <w:name w:val="S_Обычный Знак"/>
    <w:rsid w:val="001E26B6"/>
    <w:rPr>
      <w:sz w:val="24"/>
      <w:szCs w:val="24"/>
      <w:lang w:val="ru-RU" w:eastAsia="ar-SA" w:bidi="ar-SA"/>
    </w:rPr>
  </w:style>
  <w:style w:type="character" w:customStyle="1" w:styleId="aff9">
    <w:name w:val="Символ сноски"/>
    <w:rsid w:val="001E26B6"/>
    <w:rPr>
      <w:rFonts w:cs="Times New Roman"/>
      <w:vertAlign w:val="superscript"/>
    </w:rPr>
  </w:style>
  <w:style w:type="character" w:customStyle="1" w:styleId="pagenumber">
    <w:name w:val="page number"/>
    <w:rsid w:val="001E26B6"/>
    <w:rPr>
      <w:rFonts w:cs="Times New Roman"/>
    </w:rPr>
  </w:style>
  <w:style w:type="character" w:customStyle="1" w:styleId="apple-converted-space">
    <w:name w:val="apple-converted-space"/>
    <w:basedOn w:val="27"/>
    <w:rsid w:val="001E26B6"/>
  </w:style>
  <w:style w:type="character" w:customStyle="1" w:styleId="14">
    <w:name w:val="Основной шрифт абзаца1"/>
    <w:rsid w:val="001E26B6"/>
  </w:style>
  <w:style w:type="character" w:styleId="affa">
    <w:name w:val="Strong"/>
    <w:qFormat/>
    <w:rsid w:val="001E26B6"/>
    <w:rPr>
      <w:b/>
      <w:bCs/>
    </w:rPr>
  </w:style>
  <w:style w:type="character" w:customStyle="1" w:styleId="affb">
    <w:name w:val="Маркеры списка"/>
    <w:rsid w:val="001E26B6"/>
    <w:rPr>
      <w:rFonts w:ascii="OpenSymbol" w:eastAsia="OpenSymbol" w:hAnsi="OpenSymbol" w:cs="OpenSymbol"/>
    </w:rPr>
  </w:style>
  <w:style w:type="character" w:customStyle="1" w:styleId="ListLabel1">
    <w:name w:val="ListLabel 1"/>
    <w:rsid w:val="001E26B6"/>
    <w:rPr>
      <w:rFonts w:cs="Symbol"/>
    </w:rPr>
  </w:style>
  <w:style w:type="character" w:customStyle="1" w:styleId="ListLabel2">
    <w:name w:val="ListLabel 2"/>
    <w:rsid w:val="001E26B6"/>
    <w:rPr>
      <w:rFonts w:cs="Times New Roman"/>
    </w:rPr>
  </w:style>
  <w:style w:type="character" w:customStyle="1" w:styleId="ListLabel3">
    <w:name w:val="ListLabel 3"/>
    <w:rsid w:val="001E26B6"/>
    <w:rPr>
      <w:rFonts w:cs="OpenSymbol"/>
    </w:rPr>
  </w:style>
  <w:style w:type="character" w:customStyle="1" w:styleId="affc">
    <w:name w:val="Символ нумерации"/>
    <w:rsid w:val="001E26B6"/>
  </w:style>
  <w:style w:type="paragraph" w:customStyle="1" w:styleId="affd">
    <w:name w:val="Заголовок"/>
    <w:basedOn w:val="a"/>
    <w:next w:val="a0"/>
    <w:rsid w:val="001E26B6"/>
    <w:pPr>
      <w:keepNext/>
      <w:suppressAutoHyphens/>
      <w:spacing w:before="240" w:after="120" w:line="276" w:lineRule="auto"/>
    </w:pPr>
    <w:rPr>
      <w:rFonts w:ascii="Arial" w:eastAsia="Microsoft YaHei" w:hAnsi="Arial" w:cs="Mangal"/>
      <w:kern w:val="1"/>
      <w:sz w:val="28"/>
      <w:szCs w:val="28"/>
      <w:lang w:eastAsia="ar-SA"/>
    </w:rPr>
  </w:style>
  <w:style w:type="paragraph" w:styleId="affe">
    <w:name w:val="List"/>
    <w:basedOn w:val="a0"/>
    <w:rsid w:val="001E26B6"/>
    <w:pPr>
      <w:suppressAutoHyphens/>
      <w:spacing w:line="276" w:lineRule="auto"/>
    </w:pPr>
    <w:rPr>
      <w:rFonts w:ascii="Calibri" w:eastAsia="Calibri" w:hAnsi="Calibri" w:cs="Mangal"/>
      <w:kern w:val="1"/>
      <w:sz w:val="22"/>
      <w:szCs w:val="22"/>
      <w:lang w:eastAsia="ar-SA"/>
    </w:rPr>
  </w:style>
  <w:style w:type="paragraph" w:customStyle="1" w:styleId="37">
    <w:name w:val="Название3"/>
    <w:basedOn w:val="a"/>
    <w:rsid w:val="001E26B6"/>
    <w:pPr>
      <w:suppressLineNumbers/>
      <w:suppressAutoHyphens/>
      <w:spacing w:before="120" w:after="120" w:line="276" w:lineRule="auto"/>
    </w:pPr>
    <w:rPr>
      <w:rFonts w:ascii="Calibri" w:eastAsia="Calibri" w:hAnsi="Calibri" w:cs="Mangal"/>
      <w:i/>
      <w:iCs/>
      <w:kern w:val="1"/>
      <w:lang w:eastAsia="ar-SA"/>
    </w:rPr>
  </w:style>
  <w:style w:type="paragraph" w:customStyle="1" w:styleId="38">
    <w:name w:val="Указатель3"/>
    <w:basedOn w:val="a"/>
    <w:rsid w:val="001E26B6"/>
    <w:pPr>
      <w:suppressLineNumbers/>
      <w:suppressAutoHyphens/>
      <w:spacing w:after="200" w:line="276" w:lineRule="auto"/>
    </w:pPr>
    <w:rPr>
      <w:rFonts w:ascii="Calibri" w:eastAsia="Calibri" w:hAnsi="Calibri" w:cs="Mangal"/>
      <w:kern w:val="1"/>
      <w:sz w:val="22"/>
      <w:szCs w:val="22"/>
      <w:lang w:eastAsia="ar-SA"/>
    </w:rPr>
  </w:style>
  <w:style w:type="paragraph" w:customStyle="1" w:styleId="28">
    <w:name w:val="Название2"/>
    <w:basedOn w:val="a"/>
    <w:rsid w:val="001E26B6"/>
    <w:pPr>
      <w:suppressLineNumbers/>
      <w:suppressAutoHyphens/>
      <w:spacing w:before="120" w:after="120" w:line="276" w:lineRule="auto"/>
    </w:pPr>
    <w:rPr>
      <w:rFonts w:ascii="Calibri" w:eastAsia="Calibri" w:hAnsi="Calibri" w:cs="Mangal"/>
      <w:i/>
      <w:iCs/>
      <w:kern w:val="1"/>
      <w:lang w:eastAsia="ar-SA"/>
    </w:rPr>
  </w:style>
  <w:style w:type="paragraph" w:customStyle="1" w:styleId="29">
    <w:name w:val="Указатель2"/>
    <w:basedOn w:val="a"/>
    <w:rsid w:val="001E26B6"/>
    <w:pPr>
      <w:suppressLineNumbers/>
      <w:suppressAutoHyphens/>
      <w:spacing w:after="200" w:line="276" w:lineRule="auto"/>
    </w:pPr>
    <w:rPr>
      <w:rFonts w:ascii="Calibri" w:eastAsia="Calibri" w:hAnsi="Calibri" w:cs="Mangal"/>
      <w:kern w:val="1"/>
      <w:sz w:val="22"/>
      <w:szCs w:val="22"/>
      <w:lang w:eastAsia="ar-SA"/>
    </w:rPr>
  </w:style>
  <w:style w:type="paragraph" w:customStyle="1" w:styleId="15">
    <w:name w:val="Название1"/>
    <w:basedOn w:val="a"/>
    <w:rsid w:val="001E26B6"/>
    <w:pPr>
      <w:suppressLineNumbers/>
      <w:suppressAutoHyphens/>
      <w:spacing w:before="120" w:after="120" w:line="276" w:lineRule="auto"/>
    </w:pPr>
    <w:rPr>
      <w:rFonts w:ascii="Calibri" w:eastAsia="Calibri" w:hAnsi="Calibri" w:cs="Mangal"/>
      <w:i/>
      <w:iCs/>
      <w:kern w:val="1"/>
      <w:lang w:eastAsia="ar-SA"/>
    </w:rPr>
  </w:style>
  <w:style w:type="paragraph" w:customStyle="1" w:styleId="16">
    <w:name w:val="Указатель1"/>
    <w:basedOn w:val="a"/>
    <w:rsid w:val="001E26B6"/>
    <w:pPr>
      <w:suppressLineNumbers/>
      <w:suppressAutoHyphens/>
      <w:spacing w:after="200" w:line="276" w:lineRule="auto"/>
    </w:pPr>
    <w:rPr>
      <w:rFonts w:ascii="Calibri" w:eastAsia="Calibri" w:hAnsi="Calibri" w:cs="Mangal"/>
      <w:kern w:val="1"/>
      <w:sz w:val="22"/>
      <w:szCs w:val="22"/>
      <w:lang w:eastAsia="ar-SA"/>
    </w:rPr>
  </w:style>
  <w:style w:type="paragraph" w:customStyle="1" w:styleId="HTMLPreformatted">
    <w:name w:val="HTML Preformatted"/>
    <w:basedOn w:val="a"/>
    <w:rsid w:val="001E26B6"/>
    <w:pPr>
      <w:suppressAutoHyphens/>
      <w:spacing w:line="100" w:lineRule="atLeast"/>
    </w:pPr>
    <w:rPr>
      <w:rFonts w:ascii="Courier New" w:hAnsi="Courier New" w:cs="Courier New"/>
      <w:kern w:val="1"/>
      <w:sz w:val="20"/>
      <w:szCs w:val="20"/>
      <w:lang w:eastAsia="ar-SA"/>
    </w:rPr>
  </w:style>
  <w:style w:type="paragraph" w:customStyle="1" w:styleId="NormalWeb">
    <w:name w:val="Normal (Web)"/>
    <w:basedOn w:val="a"/>
    <w:rsid w:val="001E26B6"/>
    <w:pPr>
      <w:suppressAutoHyphens/>
      <w:spacing w:before="280" w:after="280" w:line="100" w:lineRule="atLeast"/>
    </w:pPr>
    <w:rPr>
      <w:kern w:val="1"/>
      <w:lang w:eastAsia="ar-SA"/>
    </w:rPr>
  </w:style>
  <w:style w:type="paragraph" w:customStyle="1" w:styleId="17">
    <w:name w:val="Красная строка1"/>
    <w:basedOn w:val="a0"/>
    <w:rsid w:val="001E26B6"/>
    <w:pPr>
      <w:suppressAutoHyphens/>
      <w:spacing w:after="0" w:line="100" w:lineRule="atLeast"/>
      <w:ind w:firstLine="210"/>
    </w:pPr>
    <w:rPr>
      <w:kern w:val="1"/>
      <w:lang w:eastAsia="ar-SA"/>
    </w:rPr>
  </w:style>
  <w:style w:type="paragraph" w:customStyle="1" w:styleId="310">
    <w:name w:val="Основной текст с отступом 31"/>
    <w:basedOn w:val="a"/>
    <w:rsid w:val="001E26B6"/>
    <w:pPr>
      <w:suppressAutoHyphens/>
      <w:spacing w:after="120" w:line="276" w:lineRule="auto"/>
      <w:ind w:left="283"/>
    </w:pPr>
    <w:rPr>
      <w:rFonts w:ascii="Calibri" w:eastAsia="Calibri" w:hAnsi="Calibri"/>
      <w:kern w:val="1"/>
      <w:sz w:val="16"/>
      <w:szCs w:val="16"/>
      <w:lang w:eastAsia="ar-SA"/>
    </w:rPr>
  </w:style>
  <w:style w:type="paragraph" w:customStyle="1" w:styleId="afff">
    <w:name w:val="Знак Знак Знак Знак Знак Знак Знак"/>
    <w:basedOn w:val="a"/>
    <w:rsid w:val="001E26B6"/>
    <w:pPr>
      <w:suppressAutoHyphens/>
      <w:spacing w:after="160" w:line="240" w:lineRule="exact"/>
    </w:pPr>
    <w:rPr>
      <w:rFonts w:ascii="Verdana" w:hAnsi="Verdana" w:cs="Verdana"/>
      <w:kern w:val="1"/>
      <w:sz w:val="20"/>
      <w:szCs w:val="20"/>
      <w:lang w:val="en-US" w:eastAsia="ar-SA"/>
    </w:rPr>
  </w:style>
  <w:style w:type="paragraph" w:customStyle="1" w:styleId="afff0">
    <w:name w:val="Содержимое таблицы"/>
    <w:basedOn w:val="a"/>
    <w:rsid w:val="001E26B6"/>
    <w:pPr>
      <w:suppressLineNumbers/>
      <w:suppressAutoHyphens/>
      <w:spacing w:line="100" w:lineRule="atLeast"/>
    </w:pPr>
    <w:rPr>
      <w:kern w:val="1"/>
      <w:lang w:eastAsia="ar-SA"/>
    </w:rPr>
  </w:style>
  <w:style w:type="paragraph" w:customStyle="1" w:styleId="NoSpacing">
    <w:name w:val="No Spacing"/>
    <w:rsid w:val="001E26B6"/>
    <w:pPr>
      <w:widowControl w:val="0"/>
      <w:suppressAutoHyphens/>
    </w:pPr>
    <w:rPr>
      <w:rFonts w:ascii="Times New Roman CYR" w:hAnsi="Times New Roman CYR" w:cs="Times New Roman CYR"/>
      <w:kern w:val="1"/>
      <w:sz w:val="24"/>
      <w:szCs w:val="24"/>
      <w:lang w:eastAsia="ar-SA"/>
    </w:rPr>
  </w:style>
  <w:style w:type="paragraph" w:customStyle="1" w:styleId="text">
    <w:name w:val="text"/>
    <w:basedOn w:val="a"/>
    <w:rsid w:val="001E26B6"/>
    <w:pPr>
      <w:suppressAutoHyphens/>
      <w:spacing w:before="280" w:after="280" w:line="100" w:lineRule="atLeast"/>
    </w:pPr>
    <w:rPr>
      <w:kern w:val="1"/>
      <w:lang w:eastAsia="ar-SA"/>
    </w:rPr>
  </w:style>
  <w:style w:type="paragraph" w:customStyle="1" w:styleId="S0">
    <w:name w:val="S_Обычный"/>
    <w:basedOn w:val="a"/>
    <w:rsid w:val="001E26B6"/>
    <w:pPr>
      <w:suppressAutoHyphens/>
      <w:spacing w:line="360" w:lineRule="auto"/>
      <w:ind w:firstLine="709"/>
      <w:jc w:val="both"/>
    </w:pPr>
    <w:rPr>
      <w:rFonts w:ascii="Calibri" w:eastAsia="Calibri" w:hAnsi="Calibri"/>
      <w:kern w:val="1"/>
      <w:lang w:eastAsia="ar-SA"/>
    </w:rPr>
  </w:style>
  <w:style w:type="paragraph" w:customStyle="1" w:styleId="210">
    <w:name w:val="Основной текст с отступом 21"/>
    <w:basedOn w:val="a"/>
    <w:rsid w:val="001E26B6"/>
    <w:pPr>
      <w:suppressAutoHyphens/>
      <w:spacing w:after="120" w:line="480" w:lineRule="auto"/>
      <w:ind w:left="283"/>
    </w:pPr>
    <w:rPr>
      <w:rFonts w:ascii="Calibri" w:eastAsia="Calibri" w:hAnsi="Calibri"/>
      <w:kern w:val="1"/>
      <w:lang w:eastAsia="ar-SA"/>
    </w:rPr>
  </w:style>
  <w:style w:type="paragraph" w:customStyle="1" w:styleId="footnotetext">
    <w:name w:val="footnote text"/>
    <w:basedOn w:val="a"/>
    <w:rsid w:val="001E26B6"/>
    <w:pPr>
      <w:suppressAutoHyphens/>
      <w:spacing w:line="100" w:lineRule="atLeast"/>
    </w:pPr>
    <w:rPr>
      <w:rFonts w:ascii="Calibri" w:eastAsia="Calibri" w:hAnsi="Calibri"/>
      <w:kern w:val="1"/>
      <w:sz w:val="20"/>
      <w:szCs w:val="20"/>
      <w:lang w:eastAsia="ar-SA"/>
    </w:rPr>
  </w:style>
  <w:style w:type="paragraph" w:customStyle="1" w:styleId="2a">
    <w:name w:val="Список_маркир.2"/>
    <w:basedOn w:val="a"/>
    <w:rsid w:val="001E26B6"/>
    <w:pPr>
      <w:tabs>
        <w:tab w:val="left" w:pos="1021"/>
      </w:tabs>
      <w:suppressAutoHyphens/>
      <w:spacing w:line="360" w:lineRule="auto"/>
      <w:ind w:firstLine="567"/>
      <w:jc w:val="both"/>
    </w:pPr>
    <w:rPr>
      <w:kern w:val="1"/>
      <w:lang w:eastAsia="ar-SA"/>
    </w:rPr>
  </w:style>
  <w:style w:type="paragraph" w:customStyle="1" w:styleId="BalloonText">
    <w:name w:val="Balloon Text"/>
    <w:basedOn w:val="a"/>
    <w:rsid w:val="001E26B6"/>
    <w:pPr>
      <w:suppressAutoHyphens/>
      <w:spacing w:line="100" w:lineRule="atLeast"/>
    </w:pPr>
    <w:rPr>
      <w:rFonts w:ascii="Tahoma" w:eastAsia="Calibri" w:hAnsi="Tahoma" w:cs="Tahoma"/>
      <w:kern w:val="1"/>
      <w:sz w:val="16"/>
      <w:szCs w:val="16"/>
      <w:lang w:eastAsia="ar-SA"/>
    </w:rPr>
  </w:style>
  <w:style w:type="paragraph" w:styleId="afff1">
    <w:name w:val="Subtitle"/>
    <w:basedOn w:val="affd"/>
    <w:next w:val="a0"/>
    <w:link w:val="afff2"/>
    <w:qFormat/>
    <w:rsid w:val="001E26B6"/>
    <w:pPr>
      <w:jc w:val="center"/>
    </w:pPr>
    <w:rPr>
      <w:i/>
      <w:iCs/>
    </w:rPr>
  </w:style>
  <w:style w:type="character" w:customStyle="1" w:styleId="afff2">
    <w:name w:val="Подзаголовок Знак"/>
    <w:basedOn w:val="a1"/>
    <w:link w:val="afff1"/>
    <w:rsid w:val="001E26B6"/>
    <w:rPr>
      <w:rFonts w:ascii="Arial" w:eastAsia="Microsoft YaHei" w:hAnsi="Arial" w:cs="Mangal"/>
      <w:i/>
      <w:iCs/>
      <w:kern w:val="1"/>
      <w:sz w:val="28"/>
      <w:szCs w:val="28"/>
      <w:lang w:eastAsia="ar-SA"/>
    </w:rPr>
  </w:style>
  <w:style w:type="paragraph" w:customStyle="1" w:styleId="Left">
    <w:name w:val="Left"/>
    <w:rsid w:val="001E26B6"/>
    <w:pPr>
      <w:widowControl w:val="0"/>
      <w:suppressAutoHyphens/>
    </w:pPr>
    <w:rPr>
      <w:kern w:val="1"/>
      <w:sz w:val="24"/>
      <w:szCs w:val="24"/>
      <w:lang w:eastAsia="ar-SA"/>
    </w:rPr>
  </w:style>
  <w:style w:type="paragraph" w:customStyle="1" w:styleId="afff3">
    <w:name w:val="Заголовок таблицы"/>
    <w:basedOn w:val="afff0"/>
    <w:rsid w:val="001E26B6"/>
    <w:pPr>
      <w:jc w:val="center"/>
    </w:pPr>
    <w:rPr>
      <w:b/>
      <w:bCs/>
    </w:rPr>
  </w:style>
  <w:style w:type="character" w:customStyle="1" w:styleId="18">
    <w:name w:val="Текст выноски Знак1"/>
    <w:rsid w:val="001E26B6"/>
    <w:rPr>
      <w:rFonts w:ascii="Tahoma" w:eastAsia="Calibri" w:hAnsi="Tahoma" w:cs="Tahoma"/>
      <w:kern w:val="1"/>
      <w:sz w:val="16"/>
      <w:szCs w:val="16"/>
      <w:lang w:eastAsia="ar-SA"/>
    </w:rPr>
  </w:style>
  <w:style w:type="paragraph" w:customStyle="1" w:styleId="S2">
    <w:name w:val="S_Заголовок 2"/>
    <w:basedOn w:val="2"/>
    <w:link w:val="S20"/>
    <w:autoRedefine/>
    <w:rsid w:val="001E26B6"/>
    <w:pPr>
      <w:tabs>
        <w:tab w:val="clear" w:pos="0"/>
        <w:tab w:val="clear" w:pos="576"/>
      </w:tabs>
      <w:suppressAutoHyphens w:val="0"/>
      <w:spacing w:before="240" w:after="0" w:line="240" w:lineRule="auto"/>
      <w:ind w:left="709" w:firstLine="0"/>
      <w:jc w:val="right"/>
    </w:pPr>
    <w:rPr>
      <w:rFonts w:ascii="Times New Roman" w:hAnsi="Times New Roman" w:cs="Times New Roman"/>
      <w:i/>
      <w:kern w:val="0"/>
      <w:sz w:val="28"/>
      <w:szCs w:val="28"/>
      <w:lang w:val="x-none" w:eastAsia="x-none"/>
    </w:rPr>
  </w:style>
  <w:style w:type="character" w:customStyle="1" w:styleId="S20">
    <w:name w:val="S_Заголовок 2 Знак Знак"/>
    <w:link w:val="S2"/>
    <w:rsid w:val="001E26B6"/>
    <w:rPr>
      <w:i/>
      <w:sz w:val="28"/>
      <w:szCs w:val="28"/>
      <w:lang w:val="x-none" w:eastAsia="x-none"/>
    </w:rPr>
  </w:style>
  <w:style w:type="paragraph" w:customStyle="1" w:styleId="TableContents">
    <w:name w:val="Table Contents"/>
    <w:basedOn w:val="a"/>
    <w:rsid w:val="001E26B6"/>
    <w:pPr>
      <w:widowControl w:val="0"/>
      <w:suppressLineNumbers/>
      <w:suppressAutoHyphens/>
      <w:autoSpaceDN w:val="0"/>
      <w:textAlignment w:val="baseline"/>
    </w:pPr>
    <w:rPr>
      <w:rFonts w:ascii="Arial" w:eastAsia="Arial Unicode MS" w:hAnsi="Arial" w:cs="Mangal"/>
      <w:kern w:val="3"/>
      <w:lang w:eastAsia="zh-CN" w:bidi="hi-IN"/>
    </w:rPr>
  </w:style>
  <w:style w:type="character" w:customStyle="1" w:styleId="ae">
    <w:name w:val="Без интервала Знак"/>
    <w:link w:val="ad"/>
    <w:locked/>
    <w:rsid w:val="001E26B6"/>
    <w:rPr>
      <w:rFonts w:ascii="Calibri" w:hAnsi="Calibri"/>
      <w:sz w:val="22"/>
      <w:szCs w:val="22"/>
    </w:rPr>
  </w:style>
  <w:style w:type="paragraph" w:customStyle="1" w:styleId="19">
    <w:name w:val="Абзац списка1"/>
    <w:basedOn w:val="a"/>
    <w:uiPriority w:val="99"/>
    <w:rsid w:val="001E26B6"/>
    <w:pPr>
      <w:suppressAutoHyphens/>
      <w:ind w:left="720"/>
      <w:jc w:val="center"/>
    </w:pPr>
    <w:rPr>
      <w:rFonts w:ascii="Calibri" w:eastAsia="SimSun" w:hAnsi="Calibri" w:cs="Calibri"/>
      <w:kern w:val="2"/>
      <w:sz w:val="22"/>
      <w:szCs w:val="22"/>
      <w:lang w:eastAsia="ar-SA"/>
    </w:rPr>
  </w:style>
  <w:style w:type="character" w:styleId="afff4">
    <w:name w:val="Emphasis"/>
    <w:uiPriority w:val="20"/>
    <w:qFormat/>
    <w:rsid w:val="001E26B6"/>
    <w:rPr>
      <w:i/>
      <w:iCs/>
    </w:rPr>
  </w:style>
  <w:style w:type="table" w:customStyle="1" w:styleId="39">
    <w:name w:val="Сетка таблицы3"/>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Обычный (веб) Знак1"/>
    <w:aliases w:val="Обычный (Web) Знак1,Обычный (веб) Знак2 Знак Знак1,Обычный (веб) Знак Знак1 Знак Знак1,Обычный (веб) Знак1 Знак Знак Знак2 Знак1,Обычный (веб) Знак Знак Знак Знак Знак2 Знак1,Обычный (веб) Знак1 Знак Знак Знак Знак Знак Знак1"/>
    <w:locked/>
    <w:rsid w:val="001E26B6"/>
    <w:rPr>
      <w:sz w:val="24"/>
      <w:szCs w:val="24"/>
    </w:rPr>
  </w:style>
  <w:style w:type="paragraph" w:customStyle="1" w:styleId="TableParagraph">
    <w:name w:val="Table Paragraph"/>
    <w:basedOn w:val="a"/>
    <w:uiPriority w:val="1"/>
    <w:qFormat/>
    <w:rsid w:val="001E26B6"/>
    <w:pPr>
      <w:widowControl w:val="0"/>
      <w:ind w:left="161"/>
    </w:pPr>
    <w:rPr>
      <w:sz w:val="22"/>
      <w:szCs w:val="22"/>
      <w:lang w:val="en-US" w:eastAsia="en-US"/>
    </w:rPr>
  </w:style>
  <w:style w:type="character" w:customStyle="1" w:styleId="311">
    <w:name w:val="Основной текст с отступом 3 Знак1"/>
    <w:rsid w:val="001E26B6"/>
    <w:rPr>
      <w:sz w:val="16"/>
      <w:szCs w:val="16"/>
    </w:rPr>
  </w:style>
  <w:style w:type="character" w:customStyle="1" w:styleId="2b">
    <w:name w:val="Основной текст (2)_"/>
    <w:link w:val="211"/>
    <w:locked/>
    <w:rsid w:val="001E26B6"/>
    <w:rPr>
      <w:sz w:val="28"/>
      <w:szCs w:val="28"/>
      <w:shd w:val="clear" w:color="auto" w:fill="FFFFFF"/>
    </w:rPr>
  </w:style>
  <w:style w:type="character" w:customStyle="1" w:styleId="8">
    <w:name w:val="Основной текст (8)_"/>
    <w:link w:val="80"/>
    <w:locked/>
    <w:rsid w:val="001E26B6"/>
    <w:rPr>
      <w:b/>
      <w:bCs/>
      <w:sz w:val="18"/>
      <w:szCs w:val="18"/>
      <w:shd w:val="clear" w:color="auto" w:fill="FFFFFF"/>
    </w:rPr>
  </w:style>
  <w:style w:type="paragraph" w:customStyle="1" w:styleId="211">
    <w:name w:val="Основной текст (2)1"/>
    <w:basedOn w:val="a"/>
    <w:link w:val="2b"/>
    <w:rsid w:val="001E26B6"/>
    <w:pPr>
      <w:widowControl w:val="0"/>
      <w:shd w:val="clear" w:color="auto" w:fill="FFFFFF"/>
      <w:spacing w:line="322" w:lineRule="exact"/>
      <w:ind w:hanging="1040"/>
      <w:jc w:val="both"/>
    </w:pPr>
    <w:rPr>
      <w:sz w:val="28"/>
      <w:szCs w:val="28"/>
    </w:rPr>
  </w:style>
  <w:style w:type="paragraph" w:customStyle="1" w:styleId="80">
    <w:name w:val="Основной текст (8)"/>
    <w:basedOn w:val="a"/>
    <w:link w:val="8"/>
    <w:rsid w:val="001E26B6"/>
    <w:pPr>
      <w:widowControl w:val="0"/>
      <w:shd w:val="clear" w:color="auto" w:fill="FFFFFF"/>
      <w:spacing w:line="269" w:lineRule="exact"/>
      <w:jc w:val="both"/>
    </w:pPr>
    <w:rPr>
      <w:b/>
      <w:bCs/>
      <w:sz w:val="18"/>
      <w:szCs w:val="18"/>
    </w:rPr>
  </w:style>
  <w:style w:type="paragraph" w:customStyle="1" w:styleId="western">
    <w:name w:val="western"/>
    <w:basedOn w:val="a"/>
    <w:rsid w:val="001E26B6"/>
    <w:pPr>
      <w:spacing w:before="100" w:beforeAutospacing="1" w:after="100" w:afterAutospacing="1"/>
    </w:pPr>
    <w:rPr>
      <w:rFonts w:eastAsia="Calibri"/>
    </w:rPr>
  </w:style>
  <w:style w:type="numbering" w:customStyle="1" w:styleId="41">
    <w:name w:val="Нет списка4"/>
    <w:next w:val="a3"/>
    <w:semiHidden/>
    <w:rsid w:val="001E26B6"/>
  </w:style>
  <w:style w:type="table" w:customStyle="1" w:styleId="42">
    <w:name w:val="Сетка таблицы4"/>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semiHidden/>
    <w:rsid w:val="001E26B6"/>
  </w:style>
  <w:style w:type="table" w:customStyle="1" w:styleId="52">
    <w:name w:val="Сетка таблицы5"/>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semiHidden/>
    <w:rsid w:val="001E26B6"/>
  </w:style>
  <w:style w:type="table" w:customStyle="1" w:styleId="62">
    <w:name w:val="Сетка таблицы6"/>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3"/>
    <w:semiHidden/>
    <w:rsid w:val="001E26B6"/>
  </w:style>
  <w:style w:type="table" w:customStyle="1" w:styleId="70">
    <w:name w:val="Сетка таблицы7"/>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3"/>
    <w:semiHidden/>
    <w:rsid w:val="001E26B6"/>
  </w:style>
  <w:style w:type="table" w:customStyle="1" w:styleId="82">
    <w:name w:val="Сетка таблицы8"/>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uiPriority="20" w:qFormat="1"/>
    <w:lsdException w:name="Normal (Web)" w:qFormat="1"/>
    <w:lsdException w:name="annotation subjec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1E26B6"/>
    <w:pPr>
      <w:keepNext/>
      <w:spacing w:before="240" w:after="60"/>
      <w:outlineLvl w:val="0"/>
    </w:pPr>
    <w:rPr>
      <w:rFonts w:ascii="Cambria" w:hAnsi="Cambria"/>
      <w:b/>
      <w:bCs/>
      <w:kern w:val="32"/>
      <w:sz w:val="32"/>
      <w:szCs w:val="32"/>
    </w:rPr>
  </w:style>
  <w:style w:type="paragraph" w:styleId="2">
    <w:name w:val="heading 2"/>
    <w:basedOn w:val="a"/>
    <w:next w:val="a0"/>
    <w:link w:val="20"/>
    <w:qFormat/>
    <w:rsid w:val="001E26B6"/>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
    <w:link w:val="30"/>
    <w:unhideWhenUsed/>
    <w:qFormat/>
    <w:rsid w:val="001E26B6"/>
    <w:pPr>
      <w:keepNext/>
      <w:spacing w:before="240" w:after="60"/>
      <w:outlineLvl w:val="2"/>
    </w:pPr>
    <w:rPr>
      <w:rFonts w:ascii="Cambria" w:hAnsi="Cambria"/>
      <w:b/>
      <w:bCs/>
      <w:sz w:val="26"/>
      <w:szCs w:val="26"/>
    </w:rPr>
  </w:style>
  <w:style w:type="paragraph" w:styleId="4">
    <w:name w:val="heading 4"/>
    <w:basedOn w:val="a"/>
    <w:next w:val="a"/>
    <w:link w:val="40"/>
    <w:qFormat/>
    <w:rsid w:val="00567046"/>
    <w:pPr>
      <w:keepNext/>
      <w:jc w:val="center"/>
      <w:outlineLvl w:val="3"/>
    </w:pPr>
    <w:rPr>
      <w:rFonts w:ascii="TimBashk" w:hAnsi="TimBashk"/>
      <w:b/>
      <w:bCs/>
      <w:sz w:val="22"/>
      <w:szCs w:val="22"/>
      <w:lang w:val="x-none" w:eastAsia="x-none"/>
    </w:rPr>
  </w:style>
  <w:style w:type="paragraph" w:styleId="5">
    <w:name w:val="heading 5"/>
    <w:basedOn w:val="a"/>
    <w:next w:val="a"/>
    <w:link w:val="50"/>
    <w:unhideWhenUsed/>
    <w:qFormat/>
    <w:rsid w:val="001E26B6"/>
    <w:pPr>
      <w:spacing w:before="240" w:after="60"/>
      <w:outlineLvl w:val="4"/>
    </w:pPr>
    <w:rPr>
      <w:rFonts w:ascii="Calibri" w:hAnsi="Calibri"/>
      <w:b/>
      <w:bCs/>
      <w:i/>
      <w:iCs/>
      <w:sz w:val="26"/>
      <w:szCs w:val="26"/>
    </w:rPr>
  </w:style>
  <w:style w:type="paragraph" w:styleId="6">
    <w:name w:val="heading 6"/>
    <w:basedOn w:val="a"/>
    <w:next w:val="a0"/>
    <w:link w:val="60"/>
    <w:qFormat/>
    <w:rsid w:val="001E26B6"/>
    <w:pPr>
      <w:tabs>
        <w:tab w:val="left" w:pos="0"/>
        <w:tab w:val="num" w:pos="1152"/>
      </w:tabs>
      <w:suppressAutoHyphens/>
      <w:spacing w:before="280" w:after="280" w:line="288" w:lineRule="atLeast"/>
      <w:ind w:left="1152" w:hanging="1152"/>
      <w:outlineLvl w:val="5"/>
    </w:pPr>
    <w:rPr>
      <w:rFonts w:ascii="Tahoma" w:hAnsi="Tahoma" w:cs="Tahoma"/>
      <w:b/>
      <w:bCs/>
      <w:kern w:val="1"/>
      <w:lang w:eastAsia="ar-SA"/>
    </w:rPr>
  </w:style>
  <w:style w:type="paragraph" w:styleId="9">
    <w:name w:val="heading 9"/>
    <w:basedOn w:val="a"/>
    <w:next w:val="a"/>
    <w:link w:val="90"/>
    <w:semiHidden/>
    <w:unhideWhenUsed/>
    <w:qFormat/>
    <w:rsid w:val="001E26B6"/>
    <w:pPr>
      <w:spacing w:before="240" w:after="60"/>
      <w:outlineLvl w:val="8"/>
    </w:pPr>
    <w:rPr>
      <w:rFonts w:ascii="Cambria" w:hAnsi="Cambria"/>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Знак Знак Знак Знак Знак Знак Знак Знак Знак Знак Знак Знак Знак Знак Знак Знак"/>
    <w:basedOn w:val="a"/>
    <w:autoRedefine/>
    <w:rsid w:val="00567046"/>
    <w:pPr>
      <w:spacing w:after="160" w:line="240" w:lineRule="exact"/>
    </w:pPr>
    <w:rPr>
      <w:sz w:val="28"/>
      <w:szCs w:val="28"/>
      <w:lang w:val="en-US" w:eastAsia="en-US"/>
    </w:rPr>
  </w:style>
  <w:style w:type="paragraph" w:styleId="31">
    <w:name w:val="Body Text Indent 3"/>
    <w:basedOn w:val="a"/>
    <w:link w:val="32"/>
    <w:rsid w:val="00567046"/>
    <w:pPr>
      <w:spacing w:line="288" w:lineRule="auto"/>
      <w:ind w:firstLine="709"/>
      <w:jc w:val="both"/>
    </w:pPr>
    <w:rPr>
      <w:b/>
      <w:bCs/>
      <w:i/>
      <w:color w:val="000000"/>
      <w:sz w:val="28"/>
      <w:szCs w:val="28"/>
      <w:u w:val="single"/>
    </w:rPr>
  </w:style>
  <w:style w:type="character" w:customStyle="1" w:styleId="40">
    <w:name w:val="Заголовок 4 Знак"/>
    <w:link w:val="4"/>
    <w:locked/>
    <w:rsid w:val="00567046"/>
    <w:rPr>
      <w:rFonts w:ascii="TimBashk" w:hAnsi="TimBashk"/>
      <w:b/>
      <w:bCs/>
      <w:sz w:val="22"/>
      <w:szCs w:val="22"/>
      <w:lang w:val="x-none" w:eastAsia="x-none" w:bidi="ar-SA"/>
    </w:rPr>
  </w:style>
  <w:style w:type="character" w:customStyle="1" w:styleId="32">
    <w:name w:val="Основной текст с отступом 3 Знак"/>
    <w:link w:val="31"/>
    <w:locked/>
    <w:rsid w:val="00567046"/>
    <w:rPr>
      <w:b/>
      <w:bCs/>
      <w:i/>
      <w:color w:val="000000"/>
      <w:sz w:val="28"/>
      <w:szCs w:val="28"/>
      <w:u w:val="single"/>
      <w:lang w:val="ru-RU" w:eastAsia="ru-RU" w:bidi="ar-SA"/>
    </w:rPr>
  </w:style>
  <w:style w:type="paragraph" w:styleId="a5">
    <w:name w:val="Balloon Text"/>
    <w:basedOn w:val="a"/>
    <w:link w:val="a6"/>
    <w:rsid w:val="007C714D"/>
    <w:rPr>
      <w:rFonts w:ascii="Tahoma" w:hAnsi="Tahoma" w:cs="Tahoma"/>
      <w:sz w:val="16"/>
      <w:szCs w:val="16"/>
    </w:rPr>
  </w:style>
  <w:style w:type="paragraph" w:styleId="21">
    <w:name w:val="Body Text 2"/>
    <w:basedOn w:val="a"/>
    <w:link w:val="22"/>
    <w:rsid w:val="00485EE2"/>
    <w:pPr>
      <w:spacing w:after="120" w:line="480" w:lineRule="auto"/>
    </w:pPr>
  </w:style>
  <w:style w:type="character" w:customStyle="1" w:styleId="22">
    <w:name w:val="Основной текст 2 Знак"/>
    <w:link w:val="21"/>
    <w:rsid w:val="00485EE2"/>
    <w:rPr>
      <w:sz w:val="24"/>
      <w:szCs w:val="24"/>
    </w:rPr>
  </w:style>
  <w:style w:type="paragraph" w:styleId="a7">
    <w:name w:val="Body Text Indent"/>
    <w:basedOn w:val="a"/>
    <w:link w:val="a8"/>
    <w:rsid w:val="00485EE2"/>
    <w:pPr>
      <w:spacing w:after="120"/>
      <w:ind w:left="283"/>
    </w:pPr>
  </w:style>
  <w:style w:type="character" w:customStyle="1" w:styleId="a8">
    <w:name w:val="Основной текст с отступом Знак"/>
    <w:link w:val="a7"/>
    <w:rsid w:val="00485EE2"/>
    <w:rPr>
      <w:sz w:val="24"/>
      <w:szCs w:val="24"/>
    </w:rPr>
  </w:style>
  <w:style w:type="character" w:customStyle="1" w:styleId="10">
    <w:name w:val="Заголовок 1 Знак"/>
    <w:basedOn w:val="a1"/>
    <w:link w:val="1"/>
    <w:rsid w:val="001E26B6"/>
    <w:rPr>
      <w:rFonts w:ascii="Cambria" w:hAnsi="Cambria"/>
      <w:b/>
      <w:bCs/>
      <w:kern w:val="32"/>
      <w:sz w:val="32"/>
      <w:szCs w:val="32"/>
    </w:rPr>
  </w:style>
  <w:style w:type="character" w:customStyle="1" w:styleId="20">
    <w:name w:val="Заголовок 2 Знак"/>
    <w:basedOn w:val="a1"/>
    <w:link w:val="2"/>
    <w:rsid w:val="001E26B6"/>
    <w:rPr>
      <w:rFonts w:ascii="Tahoma" w:hAnsi="Tahoma" w:cs="Tahoma"/>
      <w:kern w:val="1"/>
      <w:sz w:val="34"/>
      <w:szCs w:val="34"/>
      <w:lang w:eastAsia="ar-SA"/>
    </w:rPr>
  </w:style>
  <w:style w:type="character" w:customStyle="1" w:styleId="30">
    <w:name w:val="Заголовок 3 Знак"/>
    <w:basedOn w:val="a1"/>
    <w:link w:val="3"/>
    <w:rsid w:val="001E26B6"/>
    <w:rPr>
      <w:rFonts w:ascii="Cambria" w:hAnsi="Cambria"/>
      <w:b/>
      <w:bCs/>
      <w:sz w:val="26"/>
      <w:szCs w:val="26"/>
    </w:rPr>
  </w:style>
  <w:style w:type="character" w:customStyle="1" w:styleId="50">
    <w:name w:val="Заголовок 5 Знак"/>
    <w:basedOn w:val="a1"/>
    <w:link w:val="5"/>
    <w:rsid w:val="001E26B6"/>
    <w:rPr>
      <w:rFonts w:ascii="Calibri" w:hAnsi="Calibri"/>
      <w:b/>
      <w:bCs/>
      <w:i/>
      <w:iCs/>
      <w:sz w:val="26"/>
      <w:szCs w:val="26"/>
    </w:rPr>
  </w:style>
  <w:style w:type="character" w:customStyle="1" w:styleId="60">
    <w:name w:val="Заголовок 6 Знак"/>
    <w:basedOn w:val="a1"/>
    <w:link w:val="6"/>
    <w:rsid w:val="001E26B6"/>
    <w:rPr>
      <w:rFonts w:ascii="Tahoma" w:hAnsi="Tahoma" w:cs="Tahoma"/>
      <w:b/>
      <w:bCs/>
      <w:kern w:val="1"/>
      <w:sz w:val="24"/>
      <w:szCs w:val="24"/>
      <w:lang w:eastAsia="ar-SA"/>
    </w:rPr>
  </w:style>
  <w:style w:type="character" w:customStyle="1" w:styleId="90">
    <w:name w:val="Заголовок 9 Знак"/>
    <w:basedOn w:val="a1"/>
    <w:link w:val="9"/>
    <w:semiHidden/>
    <w:rsid w:val="001E26B6"/>
    <w:rPr>
      <w:rFonts w:ascii="Cambria" w:hAnsi="Cambria"/>
      <w:sz w:val="22"/>
      <w:szCs w:val="22"/>
    </w:rPr>
  </w:style>
  <w:style w:type="paragraph" w:styleId="a0">
    <w:name w:val="Body Text"/>
    <w:basedOn w:val="a"/>
    <w:link w:val="a9"/>
    <w:rsid w:val="001E26B6"/>
    <w:pPr>
      <w:spacing w:after="120"/>
    </w:pPr>
  </w:style>
  <w:style w:type="character" w:customStyle="1" w:styleId="a9">
    <w:name w:val="Основной текст Знак"/>
    <w:basedOn w:val="a1"/>
    <w:link w:val="a0"/>
    <w:rsid w:val="001E26B6"/>
    <w:rPr>
      <w:sz w:val="24"/>
      <w:szCs w:val="24"/>
    </w:rPr>
  </w:style>
  <w:style w:type="character" w:customStyle="1" w:styleId="a6">
    <w:name w:val="Текст выноски Знак"/>
    <w:link w:val="a5"/>
    <w:rsid w:val="001E26B6"/>
    <w:rPr>
      <w:rFonts w:ascii="Tahoma" w:hAnsi="Tahoma" w:cs="Tahoma"/>
      <w:sz w:val="16"/>
      <w:szCs w:val="16"/>
    </w:rPr>
  </w:style>
  <w:style w:type="character" w:styleId="aa">
    <w:name w:val="Hyperlink"/>
    <w:rsid w:val="001E26B6"/>
    <w:rPr>
      <w:color w:val="0000FF"/>
      <w:u w:val="single"/>
    </w:rPr>
  </w:style>
  <w:style w:type="paragraph" w:styleId="ab">
    <w:name w:val="Normal (Web)"/>
    <w:aliases w:val="_а_Е’__ (дќа) И’ц_1,_а_Е’__ (дќа) И’ц_ И’ц_,___С¬__ (_x_) ÷¬__1,___С¬__ (_x_) ÷¬__ ÷¬__,Обычный (Web),Обычный (веб) Знак2 Знак,Обычный (веб) Знак Знак1 Знак,Обычный (веб) Знак1 Знак Знак Знак2,Обычный (веб) Знак Знак Знак Знак Знак2"/>
    <w:basedOn w:val="a"/>
    <w:link w:val="ac"/>
    <w:unhideWhenUsed/>
    <w:qFormat/>
    <w:rsid w:val="001E26B6"/>
    <w:pPr>
      <w:spacing w:before="100" w:beforeAutospacing="1" w:after="100" w:afterAutospacing="1"/>
    </w:pPr>
    <w:rPr>
      <w:color w:val="000000"/>
      <w:lang w:val="x-none" w:eastAsia="x-none"/>
    </w:rPr>
  </w:style>
  <w:style w:type="character" w:customStyle="1" w:styleId="ac">
    <w:name w:val="Обычный (веб) Знак"/>
    <w:aliases w:val="_а_Е’__ (дќа) И’ц_1 Знак,_а_Е’__ (дќа) И’ц_ И’ц_ Знак,___С¬__ (_x_) ÷¬__1 Знак,___С¬__ (_x_) ÷¬__ ÷¬__ Знак,Обычный (Web) Знак,Обычный (веб) Знак2 Знак Знак,Обычный (веб) Знак Знак1 Знак Знак,Обычный (веб) Знак1 Знак Знак Знак2 Знак"/>
    <w:link w:val="ab"/>
    <w:locked/>
    <w:rsid w:val="001E26B6"/>
    <w:rPr>
      <w:color w:val="000000"/>
      <w:sz w:val="24"/>
      <w:szCs w:val="24"/>
      <w:lang w:val="x-none" w:eastAsia="x-none"/>
    </w:rPr>
  </w:style>
  <w:style w:type="paragraph" w:customStyle="1" w:styleId="ConsPlusNormal">
    <w:name w:val="ConsPlusNormal"/>
    <w:link w:val="ConsPlusNormal0"/>
    <w:rsid w:val="001E26B6"/>
    <w:pPr>
      <w:autoSpaceDE w:val="0"/>
      <w:autoSpaceDN w:val="0"/>
      <w:adjustRightInd w:val="0"/>
    </w:pPr>
    <w:rPr>
      <w:sz w:val="28"/>
      <w:szCs w:val="28"/>
    </w:rPr>
  </w:style>
  <w:style w:type="character" w:customStyle="1" w:styleId="ConsPlusNormal0">
    <w:name w:val="ConsPlusNormal Знак"/>
    <w:link w:val="ConsPlusNormal"/>
    <w:locked/>
    <w:rsid w:val="001E26B6"/>
    <w:rPr>
      <w:sz w:val="28"/>
      <w:szCs w:val="28"/>
    </w:rPr>
  </w:style>
  <w:style w:type="paragraph" w:styleId="ad">
    <w:name w:val="No Spacing"/>
    <w:link w:val="ae"/>
    <w:qFormat/>
    <w:rsid w:val="001E26B6"/>
    <w:rPr>
      <w:rFonts w:ascii="Calibri" w:hAnsi="Calibri"/>
      <w:sz w:val="22"/>
      <w:szCs w:val="22"/>
    </w:rPr>
  </w:style>
  <w:style w:type="paragraph" w:customStyle="1" w:styleId="ConsPlusNonformat">
    <w:name w:val="ConsPlusNonformat"/>
    <w:rsid w:val="001E26B6"/>
    <w:pPr>
      <w:autoSpaceDE w:val="0"/>
      <w:autoSpaceDN w:val="0"/>
      <w:adjustRightInd w:val="0"/>
    </w:pPr>
    <w:rPr>
      <w:rFonts w:ascii="Courier New" w:eastAsia="Calibri" w:hAnsi="Courier New" w:cs="Courier New"/>
      <w:lang w:eastAsia="en-US"/>
    </w:rPr>
  </w:style>
  <w:style w:type="paragraph" w:customStyle="1" w:styleId="ConsPlusTitle">
    <w:name w:val="ConsPlusTitle"/>
    <w:rsid w:val="001E26B6"/>
    <w:pPr>
      <w:widowControl w:val="0"/>
      <w:autoSpaceDE w:val="0"/>
      <w:autoSpaceDN w:val="0"/>
      <w:adjustRightInd w:val="0"/>
    </w:pPr>
    <w:rPr>
      <w:b/>
      <w:bCs/>
      <w:sz w:val="24"/>
      <w:szCs w:val="24"/>
    </w:rPr>
  </w:style>
  <w:style w:type="paragraph" w:styleId="af">
    <w:name w:val="Title"/>
    <w:basedOn w:val="a"/>
    <w:next w:val="a"/>
    <w:link w:val="af0"/>
    <w:qFormat/>
    <w:rsid w:val="001E26B6"/>
    <w:pPr>
      <w:spacing w:before="240" w:after="60"/>
      <w:jc w:val="center"/>
      <w:outlineLvl w:val="0"/>
    </w:pPr>
    <w:rPr>
      <w:rFonts w:ascii="Cambria" w:hAnsi="Cambria"/>
      <w:b/>
      <w:bCs/>
      <w:kern w:val="28"/>
      <w:sz w:val="32"/>
      <w:szCs w:val="32"/>
    </w:rPr>
  </w:style>
  <w:style w:type="character" w:customStyle="1" w:styleId="af0">
    <w:name w:val="Название Знак"/>
    <w:basedOn w:val="a1"/>
    <w:link w:val="af"/>
    <w:rsid w:val="001E26B6"/>
    <w:rPr>
      <w:rFonts w:ascii="Cambria" w:hAnsi="Cambria"/>
      <w:b/>
      <w:bCs/>
      <w:kern w:val="28"/>
      <w:sz w:val="32"/>
      <w:szCs w:val="32"/>
    </w:rPr>
  </w:style>
  <w:style w:type="numbering" w:customStyle="1" w:styleId="11">
    <w:name w:val="Нет списка1"/>
    <w:next w:val="a3"/>
    <w:uiPriority w:val="99"/>
    <w:semiHidden/>
    <w:unhideWhenUsed/>
    <w:rsid w:val="001E26B6"/>
  </w:style>
  <w:style w:type="numbering" w:customStyle="1" w:styleId="110">
    <w:name w:val="Нет списка11"/>
    <w:next w:val="a3"/>
    <w:uiPriority w:val="99"/>
    <w:semiHidden/>
    <w:rsid w:val="001E26B6"/>
  </w:style>
  <w:style w:type="paragraph" w:styleId="af1">
    <w:name w:val="footnote text"/>
    <w:basedOn w:val="a"/>
    <w:link w:val="af2"/>
    <w:uiPriority w:val="99"/>
    <w:rsid w:val="001E26B6"/>
    <w:rPr>
      <w:sz w:val="20"/>
      <w:szCs w:val="20"/>
    </w:rPr>
  </w:style>
  <w:style w:type="character" w:customStyle="1" w:styleId="af2">
    <w:name w:val="Текст сноски Знак"/>
    <w:basedOn w:val="a1"/>
    <w:link w:val="af1"/>
    <w:uiPriority w:val="99"/>
    <w:rsid w:val="001E26B6"/>
  </w:style>
  <w:style w:type="character" w:styleId="af3">
    <w:name w:val="footnote reference"/>
    <w:uiPriority w:val="99"/>
    <w:rsid w:val="001E26B6"/>
    <w:rPr>
      <w:vertAlign w:val="superscript"/>
    </w:rPr>
  </w:style>
  <w:style w:type="paragraph" w:styleId="af4">
    <w:name w:val="header"/>
    <w:basedOn w:val="a"/>
    <w:link w:val="af5"/>
    <w:uiPriority w:val="99"/>
    <w:rsid w:val="001E26B6"/>
    <w:pPr>
      <w:tabs>
        <w:tab w:val="center" w:pos="4677"/>
        <w:tab w:val="right" w:pos="9355"/>
      </w:tabs>
    </w:pPr>
    <w:rPr>
      <w:lang w:val="x-none" w:eastAsia="x-none"/>
    </w:rPr>
  </w:style>
  <w:style w:type="character" w:customStyle="1" w:styleId="af5">
    <w:name w:val="Верхний колонтитул Знак"/>
    <w:basedOn w:val="a1"/>
    <w:link w:val="af4"/>
    <w:uiPriority w:val="99"/>
    <w:rsid w:val="001E26B6"/>
    <w:rPr>
      <w:sz w:val="24"/>
      <w:szCs w:val="24"/>
      <w:lang w:val="x-none" w:eastAsia="x-none"/>
    </w:rPr>
  </w:style>
  <w:style w:type="character" w:styleId="af6">
    <w:name w:val="page number"/>
    <w:uiPriority w:val="99"/>
    <w:rsid w:val="001E26B6"/>
  </w:style>
  <w:style w:type="character" w:styleId="af7">
    <w:name w:val="annotation reference"/>
    <w:uiPriority w:val="99"/>
    <w:rsid w:val="001E26B6"/>
    <w:rPr>
      <w:sz w:val="18"/>
      <w:szCs w:val="18"/>
    </w:rPr>
  </w:style>
  <w:style w:type="paragraph" w:styleId="af8">
    <w:name w:val="annotation text"/>
    <w:basedOn w:val="a"/>
    <w:link w:val="af9"/>
    <w:rsid w:val="001E26B6"/>
    <w:rPr>
      <w:lang w:val="x-none" w:eastAsia="x-none"/>
    </w:rPr>
  </w:style>
  <w:style w:type="character" w:customStyle="1" w:styleId="af9">
    <w:name w:val="Текст примечания Знак"/>
    <w:basedOn w:val="a1"/>
    <w:link w:val="af8"/>
    <w:rsid w:val="001E26B6"/>
    <w:rPr>
      <w:sz w:val="24"/>
      <w:szCs w:val="24"/>
      <w:lang w:val="x-none" w:eastAsia="x-none"/>
    </w:rPr>
  </w:style>
  <w:style w:type="paragraph" w:styleId="afa">
    <w:name w:val="annotation subject"/>
    <w:basedOn w:val="af8"/>
    <w:next w:val="af8"/>
    <w:link w:val="afb"/>
    <w:uiPriority w:val="99"/>
    <w:rsid w:val="001E26B6"/>
    <w:rPr>
      <w:b/>
      <w:bCs/>
    </w:rPr>
  </w:style>
  <w:style w:type="character" w:customStyle="1" w:styleId="afb">
    <w:name w:val="Тема примечания Знак"/>
    <w:basedOn w:val="af9"/>
    <w:link w:val="afa"/>
    <w:uiPriority w:val="99"/>
    <w:rsid w:val="001E26B6"/>
    <w:rPr>
      <w:b/>
      <w:bCs/>
      <w:sz w:val="24"/>
      <w:szCs w:val="24"/>
      <w:lang w:val="x-none" w:eastAsia="x-none"/>
    </w:rPr>
  </w:style>
  <w:style w:type="character" w:styleId="afc">
    <w:name w:val="FollowedHyperlink"/>
    <w:uiPriority w:val="99"/>
    <w:rsid w:val="001E26B6"/>
    <w:rPr>
      <w:color w:val="800080"/>
      <w:u w:val="single"/>
    </w:rPr>
  </w:style>
  <w:style w:type="paragraph" w:customStyle="1" w:styleId="afd">
    <w:name w:val=" Знак Знак Знак Знак"/>
    <w:basedOn w:val="a"/>
    <w:rsid w:val="001E26B6"/>
    <w:pPr>
      <w:spacing w:before="100" w:beforeAutospacing="1" w:after="100" w:afterAutospacing="1"/>
    </w:pPr>
    <w:rPr>
      <w:rFonts w:ascii="Tahoma" w:hAnsi="Tahoma"/>
      <w:sz w:val="20"/>
      <w:szCs w:val="20"/>
      <w:lang w:val="en-US" w:eastAsia="en-US"/>
    </w:rPr>
  </w:style>
  <w:style w:type="paragraph" w:customStyle="1" w:styleId="ListParagraph">
    <w:name w:val="List Paragraph"/>
    <w:basedOn w:val="a"/>
    <w:rsid w:val="001E26B6"/>
    <w:pPr>
      <w:ind w:left="720"/>
    </w:pPr>
    <w:rPr>
      <w:szCs w:val="20"/>
    </w:rPr>
  </w:style>
  <w:style w:type="character" w:customStyle="1" w:styleId="12">
    <w:name w:val="Тема примечания Знак1"/>
    <w:uiPriority w:val="99"/>
    <w:locked/>
    <w:rsid w:val="001E26B6"/>
    <w:rPr>
      <w:rFonts w:cs="Times New Roman"/>
      <w:b/>
      <w:bCs/>
      <w:sz w:val="24"/>
      <w:szCs w:val="24"/>
    </w:rPr>
  </w:style>
  <w:style w:type="paragraph" w:customStyle="1" w:styleId="afe">
    <w:name w:val="÷¬__ ÷¬__ ÷¬__ ÷¬__"/>
    <w:basedOn w:val="a"/>
    <w:rsid w:val="001E26B6"/>
    <w:pPr>
      <w:spacing w:before="100" w:beforeAutospacing="1" w:after="100" w:afterAutospacing="1"/>
    </w:pPr>
    <w:rPr>
      <w:rFonts w:ascii="Tahoma" w:hAnsi="Tahoma"/>
      <w:sz w:val="20"/>
      <w:szCs w:val="20"/>
      <w:lang w:val="en-US" w:eastAsia="en-US"/>
    </w:rPr>
  </w:style>
  <w:style w:type="paragraph" w:styleId="23">
    <w:name w:val="Body Text Indent 2"/>
    <w:basedOn w:val="a"/>
    <w:link w:val="24"/>
    <w:rsid w:val="001E26B6"/>
    <w:pPr>
      <w:spacing w:after="120" w:line="480" w:lineRule="auto"/>
      <w:ind w:left="283"/>
    </w:pPr>
    <w:rPr>
      <w:lang w:val="x-none" w:eastAsia="x-none"/>
    </w:rPr>
  </w:style>
  <w:style w:type="character" w:customStyle="1" w:styleId="24">
    <w:name w:val="Основной текст с отступом 2 Знак"/>
    <w:basedOn w:val="a1"/>
    <w:link w:val="23"/>
    <w:rsid w:val="001E26B6"/>
    <w:rPr>
      <w:sz w:val="24"/>
      <w:szCs w:val="24"/>
      <w:lang w:val="x-none" w:eastAsia="x-none"/>
    </w:rPr>
  </w:style>
  <w:style w:type="paragraph" w:styleId="aff">
    <w:name w:val="List Paragraph"/>
    <w:basedOn w:val="a"/>
    <w:uiPriority w:val="34"/>
    <w:qFormat/>
    <w:rsid w:val="001E26B6"/>
    <w:pPr>
      <w:ind w:left="708"/>
    </w:pPr>
  </w:style>
  <w:style w:type="paragraph" w:customStyle="1" w:styleId="ConsPlusCell">
    <w:name w:val="ConsPlusCell"/>
    <w:uiPriority w:val="99"/>
    <w:rsid w:val="001E26B6"/>
    <w:pPr>
      <w:widowControl w:val="0"/>
      <w:autoSpaceDE w:val="0"/>
      <w:autoSpaceDN w:val="0"/>
      <w:adjustRightInd w:val="0"/>
    </w:pPr>
    <w:rPr>
      <w:rFonts w:ascii="Calibri" w:hAnsi="Calibri" w:cs="Calibri"/>
      <w:sz w:val="22"/>
      <w:szCs w:val="22"/>
    </w:rPr>
  </w:style>
  <w:style w:type="paragraph" w:styleId="aff0">
    <w:name w:val="footer"/>
    <w:basedOn w:val="a"/>
    <w:link w:val="aff1"/>
    <w:rsid w:val="001E26B6"/>
    <w:pPr>
      <w:tabs>
        <w:tab w:val="center" w:pos="4677"/>
        <w:tab w:val="right" w:pos="9355"/>
      </w:tabs>
    </w:pPr>
    <w:rPr>
      <w:lang w:val="x-none" w:eastAsia="x-none"/>
    </w:rPr>
  </w:style>
  <w:style w:type="character" w:customStyle="1" w:styleId="aff1">
    <w:name w:val="Нижний колонтитул Знак"/>
    <w:basedOn w:val="a1"/>
    <w:link w:val="aff0"/>
    <w:rsid w:val="001E26B6"/>
    <w:rPr>
      <w:sz w:val="24"/>
      <w:szCs w:val="24"/>
      <w:lang w:val="x-none" w:eastAsia="x-none"/>
    </w:rPr>
  </w:style>
  <w:style w:type="paragraph" w:styleId="aff2">
    <w:name w:val="endnote text"/>
    <w:basedOn w:val="a"/>
    <w:link w:val="aff3"/>
    <w:rsid w:val="001E26B6"/>
    <w:rPr>
      <w:sz w:val="20"/>
      <w:szCs w:val="20"/>
    </w:rPr>
  </w:style>
  <w:style w:type="character" w:customStyle="1" w:styleId="aff3">
    <w:name w:val="Текст концевой сноски Знак"/>
    <w:basedOn w:val="a1"/>
    <w:link w:val="aff2"/>
    <w:rsid w:val="001E26B6"/>
  </w:style>
  <w:style w:type="character" w:styleId="aff4">
    <w:name w:val="endnote reference"/>
    <w:rsid w:val="001E26B6"/>
    <w:rPr>
      <w:vertAlign w:val="superscript"/>
    </w:rPr>
  </w:style>
  <w:style w:type="paragraph" w:styleId="33">
    <w:name w:val="Body Text 3"/>
    <w:basedOn w:val="a"/>
    <w:link w:val="34"/>
    <w:rsid w:val="001E26B6"/>
    <w:pPr>
      <w:spacing w:after="120"/>
    </w:pPr>
    <w:rPr>
      <w:sz w:val="16"/>
      <w:szCs w:val="16"/>
      <w:lang w:val="x-none" w:eastAsia="x-none"/>
    </w:rPr>
  </w:style>
  <w:style w:type="character" w:customStyle="1" w:styleId="34">
    <w:name w:val="Основной текст 3 Знак"/>
    <w:basedOn w:val="a1"/>
    <w:link w:val="33"/>
    <w:rsid w:val="001E26B6"/>
    <w:rPr>
      <w:sz w:val="16"/>
      <w:szCs w:val="16"/>
      <w:lang w:val="x-none" w:eastAsia="x-none"/>
    </w:rPr>
  </w:style>
  <w:style w:type="paragraph" w:customStyle="1" w:styleId="P16">
    <w:name w:val="P16"/>
    <w:basedOn w:val="a"/>
    <w:hidden/>
    <w:rsid w:val="001E26B6"/>
    <w:pPr>
      <w:widowControl w:val="0"/>
      <w:adjustRightInd w:val="0"/>
      <w:jc w:val="center"/>
      <w:textAlignment w:val="baseline"/>
    </w:pPr>
    <w:rPr>
      <w:rFonts w:eastAsia="SimSun1"/>
      <w:b/>
      <w:szCs w:val="20"/>
    </w:rPr>
  </w:style>
  <w:style w:type="paragraph" w:customStyle="1" w:styleId="P59">
    <w:name w:val="P59"/>
    <w:basedOn w:val="a"/>
    <w:hidden/>
    <w:rsid w:val="001E26B6"/>
    <w:pPr>
      <w:widowControl w:val="0"/>
      <w:tabs>
        <w:tab w:val="left" w:pos="-3420"/>
      </w:tabs>
      <w:adjustRightInd w:val="0"/>
      <w:jc w:val="center"/>
      <w:textAlignment w:val="baseline"/>
    </w:pPr>
    <w:rPr>
      <w:szCs w:val="20"/>
    </w:rPr>
  </w:style>
  <w:style w:type="paragraph" w:customStyle="1" w:styleId="P61">
    <w:name w:val="P61"/>
    <w:basedOn w:val="a"/>
    <w:hidden/>
    <w:rsid w:val="001E26B6"/>
    <w:pPr>
      <w:widowControl w:val="0"/>
      <w:tabs>
        <w:tab w:val="left" w:pos="-3420"/>
      </w:tabs>
      <w:adjustRightInd w:val="0"/>
      <w:jc w:val="center"/>
      <w:textAlignment w:val="baseline"/>
    </w:pPr>
    <w:rPr>
      <w:sz w:val="28"/>
      <w:szCs w:val="20"/>
    </w:rPr>
  </w:style>
  <w:style w:type="paragraph" w:customStyle="1" w:styleId="P103">
    <w:name w:val="P103"/>
    <w:basedOn w:val="a"/>
    <w:hidden/>
    <w:rsid w:val="001E26B6"/>
    <w:pPr>
      <w:widowControl w:val="0"/>
      <w:tabs>
        <w:tab w:val="left" w:pos="6054"/>
      </w:tabs>
      <w:autoSpaceDE w:val="0"/>
      <w:autoSpaceDN w:val="0"/>
      <w:adjustRightInd w:val="0"/>
      <w:ind w:left="5760"/>
      <w:textAlignment w:val="baseline"/>
    </w:pPr>
    <w:rPr>
      <w:szCs w:val="20"/>
    </w:rPr>
  </w:style>
  <w:style w:type="character" w:customStyle="1" w:styleId="T3">
    <w:name w:val="T3"/>
    <w:hidden/>
    <w:rsid w:val="001E26B6"/>
    <w:rPr>
      <w:sz w:val="24"/>
    </w:rPr>
  </w:style>
  <w:style w:type="table" w:styleId="aff5">
    <w:name w:val="Table Grid"/>
    <w:basedOn w:val="a2"/>
    <w:rsid w:val="001E26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6">
    <w:name w:val="Знак Знак Знак Знак"/>
    <w:basedOn w:val="a"/>
    <w:rsid w:val="001E26B6"/>
    <w:pPr>
      <w:spacing w:before="100" w:beforeAutospacing="1" w:after="100" w:afterAutospacing="1"/>
    </w:pPr>
    <w:rPr>
      <w:rFonts w:ascii="Tahoma" w:hAnsi="Tahoma" w:cs="Tahoma"/>
      <w:sz w:val="20"/>
      <w:szCs w:val="20"/>
      <w:lang w:val="en-US" w:eastAsia="en-US"/>
    </w:rPr>
  </w:style>
  <w:style w:type="character" w:customStyle="1" w:styleId="blk">
    <w:name w:val="blk"/>
    <w:rsid w:val="001E26B6"/>
  </w:style>
  <w:style w:type="table" w:customStyle="1" w:styleId="13">
    <w:name w:val="Сетка таблицы1"/>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5"/>
    <w:uiPriority w:val="59"/>
    <w:rsid w:val="001E26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opdown-user-namefirst-letter">
    <w:name w:val="dropdown-user-name__first-letter"/>
    <w:rsid w:val="001E26B6"/>
  </w:style>
  <w:style w:type="numbering" w:customStyle="1" w:styleId="26">
    <w:name w:val="Нет списка2"/>
    <w:next w:val="a3"/>
    <w:uiPriority w:val="99"/>
    <w:semiHidden/>
    <w:unhideWhenUsed/>
    <w:rsid w:val="001E26B6"/>
  </w:style>
  <w:style w:type="numbering" w:customStyle="1" w:styleId="35">
    <w:name w:val="Нет списка3"/>
    <w:next w:val="a3"/>
    <w:semiHidden/>
    <w:rsid w:val="001E26B6"/>
  </w:style>
  <w:style w:type="character" w:customStyle="1" w:styleId="DefaultParagraphFont">
    <w:name w:val="Default Paragraph Font"/>
    <w:rsid w:val="001E26B6"/>
  </w:style>
  <w:style w:type="character" w:customStyle="1" w:styleId="WW8Num2z0">
    <w:name w:val="WW8Num2z0"/>
    <w:rsid w:val="001E26B6"/>
    <w:rPr>
      <w:rFonts w:ascii="Symbol" w:hAnsi="Symbol" w:cs="Symbol"/>
    </w:rPr>
  </w:style>
  <w:style w:type="character" w:customStyle="1" w:styleId="WW8Num3z0">
    <w:name w:val="WW8Num3z0"/>
    <w:rsid w:val="001E26B6"/>
    <w:rPr>
      <w:rFonts w:cs="Times New Roman"/>
    </w:rPr>
  </w:style>
  <w:style w:type="character" w:customStyle="1" w:styleId="WW8Num6z0">
    <w:name w:val="WW8Num6z0"/>
    <w:rsid w:val="001E26B6"/>
    <w:rPr>
      <w:rFonts w:ascii="Symbol" w:hAnsi="Symbol" w:cs="Symbol"/>
    </w:rPr>
  </w:style>
  <w:style w:type="character" w:customStyle="1" w:styleId="WW8Num10z0">
    <w:name w:val="WW8Num10z0"/>
    <w:rsid w:val="001E26B6"/>
    <w:rPr>
      <w:rFonts w:ascii="Symbol" w:hAnsi="Symbol" w:cs="OpenSymbol"/>
    </w:rPr>
  </w:style>
  <w:style w:type="character" w:customStyle="1" w:styleId="WW8Num11z0">
    <w:name w:val="WW8Num11z0"/>
    <w:rsid w:val="001E26B6"/>
    <w:rPr>
      <w:rFonts w:ascii="Symbol" w:hAnsi="Symbol" w:cs="OpenSymbol"/>
    </w:rPr>
  </w:style>
  <w:style w:type="character" w:customStyle="1" w:styleId="WW8Num12z0">
    <w:name w:val="WW8Num12z0"/>
    <w:rsid w:val="001E26B6"/>
    <w:rPr>
      <w:rFonts w:ascii="Symbol" w:hAnsi="Symbol" w:cs="OpenSymbol"/>
    </w:rPr>
  </w:style>
  <w:style w:type="character" w:customStyle="1" w:styleId="36">
    <w:name w:val="Основной шрифт абзаца3"/>
    <w:rsid w:val="001E26B6"/>
  </w:style>
  <w:style w:type="character" w:customStyle="1" w:styleId="WW8Num1z0">
    <w:name w:val="WW8Num1z0"/>
    <w:rsid w:val="001E26B6"/>
    <w:rPr>
      <w:rFonts w:ascii="Symbol" w:hAnsi="Symbol" w:cs="OpenSymbol"/>
    </w:rPr>
  </w:style>
  <w:style w:type="character" w:customStyle="1" w:styleId="WW8Num6z1">
    <w:name w:val="WW8Num6z1"/>
    <w:rsid w:val="001E26B6"/>
    <w:rPr>
      <w:rFonts w:ascii="Courier New" w:hAnsi="Courier New" w:cs="Courier New"/>
    </w:rPr>
  </w:style>
  <w:style w:type="character" w:customStyle="1" w:styleId="WW8Num6z2">
    <w:name w:val="WW8Num6z2"/>
    <w:rsid w:val="001E26B6"/>
    <w:rPr>
      <w:rFonts w:ascii="Wingdings" w:hAnsi="Wingdings" w:cs="Wingdings"/>
    </w:rPr>
  </w:style>
  <w:style w:type="character" w:customStyle="1" w:styleId="27">
    <w:name w:val="Основной шрифт абзаца2"/>
    <w:rsid w:val="001E26B6"/>
  </w:style>
  <w:style w:type="character" w:customStyle="1" w:styleId="HTML">
    <w:name w:val="Стандартный HTML Знак"/>
    <w:rsid w:val="001E26B6"/>
    <w:rPr>
      <w:rFonts w:ascii="Courier New" w:eastAsia="Times New Roman" w:hAnsi="Courier New" w:cs="Courier New"/>
      <w:sz w:val="20"/>
      <w:szCs w:val="20"/>
    </w:rPr>
  </w:style>
  <w:style w:type="character" w:customStyle="1" w:styleId="aff7">
    <w:name w:val="Гипертекстовая ссылка"/>
    <w:rsid w:val="001E26B6"/>
    <w:rPr>
      <w:b/>
      <w:bCs/>
      <w:color w:val="008000"/>
    </w:rPr>
  </w:style>
  <w:style w:type="character" w:customStyle="1" w:styleId="aff8">
    <w:name w:val="Красная строка Знак"/>
    <w:rsid w:val="001E26B6"/>
    <w:rPr>
      <w:rFonts w:ascii="Times New Roman" w:eastAsia="Times New Roman" w:hAnsi="Times New Roman" w:cs="Times New Roman"/>
      <w:sz w:val="24"/>
      <w:szCs w:val="24"/>
    </w:rPr>
  </w:style>
  <w:style w:type="character" w:customStyle="1" w:styleId="WW-Absatz-Standardschriftart111111111">
    <w:name w:val="WW-Absatz-Standardschriftart111111111"/>
    <w:rsid w:val="001E26B6"/>
  </w:style>
  <w:style w:type="character" w:customStyle="1" w:styleId="apple-style-span">
    <w:name w:val="apple-style-span"/>
    <w:basedOn w:val="27"/>
    <w:rsid w:val="001E26B6"/>
  </w:style>
  <w:style w:type="character" w:customStyle="1" w:styleId="S">
    <w:name w:val="S_Обычный Знак"/>
    <w:rsid w:val="001E26B6"/>
    <w:rPr>
      <w:sz w:val="24"/>
      <w:szCs w:val="24"/>
      <w:lang w:val="ru-RU" w:eastAsia="ar-SA" w:bidi="ar-SA"/>
    </w:rPr>
  </w:style>
  <w:style w:type="character" w:customStyle="1" w:styleId="aff9">
    <w:name w:val="Символ сноски"/>
    <w:rsid w:val="001E26B6"/>
    <w:rPr>
      <w:rFonts w:cs="Times New Roman"/>
      <w:vertAlign w:val="superscript"/>
    </w:rPr>
  </w:style>
  <w:style w:type="character" w:customStyle="1" w:styleId="pagenumber">
    <w:name w:val="page number"/>
    <w:rsid w:val="001E26B6"/>
    <w:rPr>
      <w:rFonts w:cs="Times New Roman"/>
    </w:rPr>
  </w:style>
  <w:style w:type="character" w:customStyle="1" w:styleId="apple-converted-space">
    <w:name w:val="apple-converted-space"/>
    <w:basedOn w:val="27"/>
    <w:rsid w:val="001E26B6"/>
  </w:style>
  <w:style w:type="character" w:customStyle="1" w:styleId="14">
    <w:name w:val="Основной шрифт абзаца1"/>
    <w:rsid w:val="001E26B6"/>
  </w:style>
  <w:style w:type="character" w:styleId="affa">
    <w:name w:val="Strong"/>
    <w:qFormat/>
    <w:rsid w:val="001E26B6"/>
    <w:rPr>
      <w:b/>
      <w:bCs/>
    </w:rPr>
  </w:style>
  <w:style w:type="character" w:customStyle="1" w:styleId="affb">
    <w:name w:val="Маркеры списка"/>
    <w:rsid w:val="001E26B6"/>
    <w:rPr>
      <w:rFonts w:ascii="OpenSymbol" w:eastAsia="OpenSymbol" w:hAnsi="OpenSymbol" w:cs="OpenSymbol"/>
    </w:rPr>
  </w:style>
  <w:style w:type="character" w:customStyle="1" w:styleId="ListLabel1">
    <w:name w:val="ListLabel 1"/>
    <w:rsid w:val="001E26B6"/>
    <w:rPr>
      <w:rFonts w:cs="Symbol"/>
    </w:rPr>
  </w:style>
  <w:style w:type="character" w:customStyle="1" w:styleId="ListLabel2">
    <w:name w:val="ListLabel 2"/>
    <w:rsid w:val="001E26B6"/>
    <w:rPr>
      <w:rFonts w:cs="Times New Roman"/>
    </w:rPr>
  </w:style>
  <w:style w:type="character" w:customStyle="1" w:styleId="ListLabel3">
    <w:name w:val="ListLabel 3"/>
    <w:rsid w:val="001E26B6"/>
    <w:rPr>
      <w:rFonts w:cs="OpenSymbol"/>
    </w:rPr>
  </w:style>
  <w:style w:type="character" w:customStyle="1" w:styleId="affc">
    <w:name w:val="Символ нумерации"/>
    <w:rsid w:val="001E26B6"/>
  </w:style>
  <w:style w:type="paragraph" w:customStyle="1" w:styleId="affd">
    <w:name w:val="Заголовок"/>
    <w:basedOn w:val="a"/>
    <w:next w:val="a0"/>
    <w:rsid w:val="001E26B6"/>
    <w:pPr>
      <w:keepNext/>
      <w:suppressAutoHyphens/>
      <w:spacing w:before="240" w:after="120" w:line="276" w:lineRule="auto"/>
    </w:pPr>
    <w:rPr>
      <w:rFonts w:ascii="Arial" w:eastAsia="Microsoft YaHei" w:hAnsi="Arial" w:cs="Mangal"/>
      <w:kern w:val="1"/>
      <w:sz w:val="28"/>
      <w:szCs w:val="28"/>
      <w:lang w:eastAsia="ar-SA"/>
    </w:rPr>
  </w:style>
  <w:style w:type="paragraph" w:styleId="affe">
    <w:name w:val="List"/>
    <w:basedOn w:val="a0"/>
    <w:rsid w:val="001E26B6"/>
    <w:pPr>
      <w:suppressAutoHyphens/>
      <w:spacing w:line="276" w:lineRule="auto"/>
    </w:pPr>
    <w:rPr>
      <w:rFonts w:ascii="Calibri" w:eastAsia="Calibri" w:hAnsi="Calibri" w:cs="Mangal"/>
      <w:kern w:val="1"/>
      <w:sz w:val="22"/>
      <w:szCs w:val="22"/>
      <w:lang w:eastAsia="ar-SA"/>
    </w:rPr>
  </w:style>
  <w:style w:type="paragraph" w:customStyle="1" w:styleId="37">
    <w:name w:val="Название3"/>
    <w:basedOn w:val="a"/>
    <w:rsid w:val="001E26B6"/>
    <w:pPr>
      <w:suppressLineNumbers/>
      <w:suppressAutoHyphens/>
      <w:spacing w:before="120" w:after="120" w:line="276" w:lineRule="auto"/>
    </w:pPr>
    <w:rPr>
      <w:rFonts w:ascii="Calibri" w:eastAsia="Calibri" w:hAnsi="Calibri" w:cs="Mangal"/>
      <w:i/>
      <w:iCs/>
      <w:kern w:val="1"/>
      <w:lang w:eastAsia="ar-SA"/>
    </w:rPr>
  </w:style>
  <w:style w:type="paragraph" w:customStyle="1" w:styleId="38">
    <w:name w:val="Указатель3"/>
    <w:basedOn w:val="a"/>
    <w:rsid w:val="001E26B6"/>
    <w:pPr>
      <w:suppressLineNumbers/>
      <w:suppressAutoHyphens/>
      <w:spacing w:after="200" w:line="276" w:lineRule="auto"/>
    </w:pPr>
    <w:rPr>
      <w:rFonts w:ascii="Calibri" w:eastAsia="Calibri" w:hAnsi="Calibri" w:cs="Mangal"/>
      <w:kern w:val="1"/>
      <w:sz w:val="22"/>
      <w:szCs w:val="22"/>
      <w:lang w:eastAsia="ar-SA"/>
    </w:rPr>
  </w:style>
  <w:style w:type="paragraph" w:customStyle="1" w:styleId="28">
    <w:name w:val="Название2"/>
    <w:basedOn w:val="a"/>
    <w:rsid w:val="001E26B6"/>
    <w:pPr>
      <w:suppressLineNumbers/>
      <w:suppressAutoHyphens/>
      <w:spacing w:before="120" w:after="120" w:line="276" w:lineRule="auto"/>
    </w:pPr>
    <w:rPr>
      <w:rFonts w:ascii="Calibri" w:eastAsia="Calibri" w:hAnsi="Calibri" w:cs="Mangal"/>
      <w:i/>
      <w:iCs/>
      <w:kern w:val="1"/>
      <w:lang w:eastAsia="ar-SA"/>
    </w:rPr>
  </w:style>
  <w:style w:type="paragraph" w:customStyle="1" w:styleId="29">
    <w:name w:val="Указатель2"/>
    <w:basedOn w:val="a"/>
    <w:rsid w:val="001E26B6"/>
    <w:pPr>
      <w:suppressLineNumbers/>
      <w:suppressAutoHyphens/>
      <w:spacing w:after="200" w:line="276" w:lineRule="auto"/>
    </w:pPr>
    <w:rPr>
      <w:rFonts w:ascii="Calibri" w:eastAsia="Calibri" w:hAnsi="Calibri" w:cs="Mangal"/>
      <w:kern w:val="1"/>
      <w:sz w:val="22"/>
      <w:szCs w:val="22"/>
      <w:lang w:eastAsia="ar-SA"/>
    </w:rPr>
  </w:style>
  <w:style w:type="paragraph" w:customStyle="1" w:styleId="15">
    <w:name w:val="Название1"/>
    <w:basedOn w:val="a"/>
    <w:rsid w:val="001E26B6"/>
    <w:pPr>
      <w:suppressLineNumbers/>
      <w:suppressAutoHyphens/>
      <w:spacing w:before="120" w:after="120" w:line="276" w:lineRule="auto"/>
    </w:pPr>
    <w:rPr>
      <w:rFonts w:ascii="Calibri" w:eastAsia="Calibri" w:hAnsi="Calibri" w:cs="Mangal"/>
      <w:i/>
      <w:iCs/>
      <w:kern w:val="1"/>
      <w:lang w:eastAsia="ar-SA"/>
    </w:rPr>
  </w:style>
  <w:style w:type="paragraph" w:customStyle="1" w:styleId="16">
    <w:name w:val="Указатель1"/>
    <w:basedOn w:val="a"/>
    <w:rsid w:val="001E26B6"/>
    <w:pPr>
      <w:suppressLineNumbers/>
      <w:suppressAutoHyphens/>
      <w:spacing w:after="200" w:line="276" w:lineRule="auto"/>
    </w:pPr>
    <w:rPr>
      <w:rFonts w:ascii="Calibri" w:eastAsia="Calibri" w:hAnsi="Calibri" w:cs="Mangal"/>
      <w:kern w:val="1"/>
      <w:sz w:val="22"/>
      <w:szCs w:val="22"/>
      <w:lang w:eastAsia="ar-SA"/>
    </w:rPr>
  </w:style>
  <w:style w:type="paragraph" w:customStyle="1" w:styleId="HTMLPreformatted">
    <w:name w:val="HTML Preformatted"/>
    <w:basedOn w:val="a"/>
    <w:rsid w:val="001E26B6"/>
    <w:pPr>
      <w:suppressAutoHyphens/>
      <w:spacing w:line="100" w:lineRule="atLeast"/>
    </w:pPr>
    <w:rPr>
      <w:rFonts w:ascii="Courier New" w:hAnsi="Courier New" w:cs="Courier New"/>
      <w:kern w:val="1"/>
      <w:sz w:val="20"/>
      <w:szCs w:val="20"/>
      <w:lang w:eastAsia="ar-SA"/>
    </w:rPr>
  </w:style>
  <w:style w:type="paragraph" w:customStyle="1" w:styleId="NormalWeb">
    <w:name w:val="Normal (Web)"/>
    <w:basedOn w:val="a"/>
    <w:rsid w:val="001E26B6"/>
    <w:pPr>
      <w:suppressAutoHyphens/>
      <w:spacing w:before="280" w:after="280" w:line="100" w:lineRule="atLeast"/>
    </w:pPr>
    <w:rPr>
      <w:kern w:val="1"/>
      <w:lang w:eastAsia="ar-SA"/>
    </w:rPr>
  </w:style>
  <w:style w:type="paragraph" w:customStyle="1" w:styleId="17">
    <w:name w:val="Красная строка1"/>
    <w:basedOn w:val="a0"/>
    <w:rsid w:val="001E26B6"/>
    <w:pPr>
      <w:suppressAutoHyphens/>
      <w:spacing w:after="0" w:line="100" w:lineRule="atLeast"/>
      <w:ind w:firstLine="210"/>
    </w:pPr>
    <w:rPr>
      <w:kern w:val="1"/>
      <w:lang w:eastAsia="ar-SA"/>
    </w:rPr>
  </w:style>
  <w:style w:type="paragraph" w:customStyle="1" w:styleId="310">
    <w:name w:val="Основной текст с отступом 31"/>
    <w:basedOn w:val="a"/>
    <w:rsid w:val="001E26B6"/>
    <w:pPr>
      <w:suppressAutoHyphens/>
      <w:spacing w:after="120" w:line="276" w:lineRule="auto"/>
      <w:ind w:left="283"/>
    </w:pPr>
    <w:rPr>
      <w:rFonts w:ascii="Calibri" w:eastAsia="Calibri" w:hAnsi="Calibri"/>
      <w:kern w:val="1"/>
      <w:sz w:val="16"/>
      <w:szCs w:val="16"/>
      <w:lang w:eastAsia="ar-SA"/>
    </w:rPr>
  </w:style>
  <w:style w:type="paragraph" w:customStyle="1" w:styleId="afff">
    <w:name w:val="Знак Знак Знак Знак Знак Знак Знак"/>
    <w:basedOn w:val="a"/>
    <w:rsid w:val="001E26B6"/>
    <w:pPr>
      <w:suppressAutoHyphens/>
      <w:spacing w:after="160" w:line="240" w:lineRule="exact"/>
    </w:pPr>
    <w:rPr>
      <w:rFonts w:ascii="Verdana" w:hAnsi="Verdana" w:cs="Verdana"/>
      <w:kern w:val="1"/>
      <w:sz w:val="20"/>
      <w:szCs w:val="20"/>
      <w:lang w:val="en-US" w:eastAsia="ar-SA"/>
    </w:rPr>
  </w:style>
  <w:style w:type="paragraph" w:customStyle="1" w:styleId="afff0">
    <w:name w:val="Содержимое таблицы"/>
    <w:basedOn w:val="a"/>
    <w:rsid w:val="001E26B6"/>
    <w:pPr>
      <w:suppressLineNumbers/>
      <w:suppressAutoHyphens/>
      <w:spacing w:line="100" w:lineRule="atLeast"/>
    </w:pPr>
    <w:rPr>
      <w:kern w:val="1"/>
      <w:lang w:eastAsia="ar-SA"/>
    </w:rPr>
  </w:style>
  <w:style w:type="paragraph" w:customStyle="1" w:styleId="NoSpacing">
    <w:name w:val="No Spacing"/>
    <w:rsid w:val="001E26B6"/>
    <w:pPr>
      <w:widowControl w:val="0"/>
      <w:suppressAutoHyphens/>
    </w:pPr>
    <w:rPr>
      <w:rFonts w:ascii="Times New Roman CYR" w:hAnsi="Times New Roman CYR" w:cs="Times New Roman CYR"/>
      <w:kern w:val="1"/>
      <w:sz w:val="24"/>
      <w:szCs w:val="24"/>
      <w:lang w:eastAsia="ar-SA"/>
    </w:rPr>
  </w:style>
  <w:style w:type="paragraph" w:customStyle="1" w:styleId="text">
    <w:name w:val="text"/>
    <w:basedOn w:val="a"/>
    <w:rsid w:val="001E26B6"/>
    <w:pPr>
      <w:suppressAutoHyphens/>
      <w:spacing w:before="280" w:after="280" w:line="100" w:lineRule="atLeast"/>
    </w:pPr>
    <w:rPr>
      <w:kern w:val="1"/>
      <w:lang w:eastAsia="ar-SA"/>
    </w:rPr>
  </w:style>
  <w:style w:type="paragraph" w:customStyle="1" w:styleId="S0">
    <w:name w:val="S_Обычный"/>
    <w:basedOn w:val="a"/>
    <w:rsid w:val="001E26B6"/>
    <w:pPr>
      <w:suppressAutoHyphens/>
      <w:spacing w:line="360" w:lineRule="auto"/>
      <w:ind w:firstLine="709"/>
      <w:jc w:val="both"/>
    </w:pPr>
    <w:rPr>
      <w:rFonts w:ascii="Calibri" w:eastAsia="Calibri" w:hAnsi="Calibri"/>
      <w:kern w:val="1"/>
      <w:lang w:eastAsia="ar-SA"/>
    </w:rPr>
  </w:style>
  <w:style w:type="paragraph" w:customStyle="1" w:styleId="210">
    <w:name w:val="Основной текст с отступом 21"/>
    <w:basedOn w:val="a"/>
    <w:rsid w:val="001E26B6"/>
    <w:pPr>
      <w:suppressAutoHyphens/>
      <w:spacing w:after="120" w:line="480" w:lineRule="auto"/>
      <w:ind w:left="283"/>
    </w:pPr>
    <w:rPr>
      <w:rFonts w:ascii="Calibri" w:eastAsia="Calibri" w:hAnsi="Calibri"/>
      <w:kern w:val="1"/>
      <w:lang w:eastAsia="ar-SA"/>
    </w:rPr>
  </w:style>
  <w:style w:type="paragraph" w:customStyle="1" w:styleId="footnotetext">
    <w:name w:val="footnote text"/>
    <w:basedOn w:val="a"/>
    <w:rsid w:val="001E26B6"/>
    <w:pPr>
      <w:suppressAutoHyphens/>
      <w:spacing w:line="100" w:lineRule="atLeast"/>
    </w:pPr>
    <w:rPr>
      <w:rFonts w:ascii="Calibri" w:eastAsia="Calibri" w:hAnsi="Calibri"/>
      <w:kern w:val="1"/>
      <w:sz w:val="20"/>
      <w:szCs w:val="20"/>
      <w:lang w:eastAsia="ar-SA"/>
    </w:rPr>
  </w:style>
  <w:style w:type="paragraph" w:customStyle="1" w:styleId="2a">
    <w:name w:val="Список_маркир.2"/>
    <w:basedOn w:val="a"/>
    <w:rsid w:val="001E26B6"/>
    <w:pPr>
      <w:tabs>
        <w:tab w:val="left" w:pos="1021"/>
      </w:tabs>
      <w:suppressAutoHyphens/>
      <w:spacing w:line="360" w:lineRule="auto"/>
      <w:ind w:firstLine="567"/>
      <w:jc w:val="both"/>
    </w:pPr>
    <w:rPr>
      <w:kern w:val="1"/>
      <w:lang w:eastAsia="ar-SA"/>
    </w:rPr>
  </w:style>
  <w:style w:type="paragraph" w:customStyle="1" w:styleId="BalloonText">
    <w:name w:val="Balloon Text"/>
    <w:basedOn w:val="a"/>
    <w:rsid w:val="001E26B6"/>
    <w:pPr>
      <w:suppressAutoHyphens/>
      <w:spacing w:line="100" w:lineRule="atLeast"/>
    </w:pPr>
    <w:rPr>
      <w:rFonts w:ascii="Tahoma" w:eastAsia="Calibri" w:hAnsi="Tahoma" w:cs="Tahoma"/>
      <w:kern w:val="1"/>
      <w:sz w:val="16"/>
      <w:szCs w:val="16"/>
      <w:lang w:eastAsia="ar-SA"/>
    </w:rPr>
  </w:style>
  <w:style w:type="paragraph" w:styleId="afff1">
    <w:name w:val="Subtitle"/>
    <w:basedOn w:val="affd"/>
    <w:next w:val="a0"/>
    <w:link w:val="afff2"/>
    <w:qFormat/>
    <w:rsid w:val="001E26B6"/>
    <w:pPr>
      <w:jc w:val="center"/>
    </w:pPr>
    <w:rPr>
      <w:i/>
      <w:iCs/>
    </w:rPr>
  </w:style>
  <w:style w:type="character" w:customStyle="1" w:styleId="afff2">
    <w:name w:val="Подзаголовок Знак"/>
    <w:basedOn w:val="a1"/>
    <w:link w:val="afff1"/>
    <w:rsid w:val="001E26B6"/>
    <w:rPr>
      <w:rFonts w:ascii="Arial" w:eastAsia="Microsoft YaHei" w:hAnsi="Arial" w:cs="Mangal"/>
      <w:i/>
      <w:iCs/>
      <w:kern w:val="1"/>
      <w:sz w:val="28"/>
      <w:szCs w:val="28"/>
      <w:lang w:eastAsia="ar-SA"/>
    </w:rPr>
  </w:style>
  <w:style w:type="paragraph" w:customStyle="1" w:styleId="Left">
    <w:name w:val="Left"/>
    <w:rsid w:val="001E26B6"/>
    <w:pPr>
      <w:widowControl w:val="0"/>
      <w:suppressAutoHyphens/>
    </w:pPr>
    <w:rPr>
      <w:kern w:val="1"/>
      <w:sz w:val="24"/>
      <w:szCs w:val="24"/>
      <w:lang w:eastAsia="ar-SA"/>
    </w:rPr>
  </w:style>
  <w:style w:type="paragraph" w:customStyle="1" w:styleId="afff3">
    <w:name w:val="Заголовок таблицы"/>
    <w:basedOn w:val="afff0"/>
    <w:rsid w:val="001E26B6"/>
    <w:pPr>
      <w:jc w:val="center"/>
    </w:pPr>
    <w:rPr>
      <w:b/>
      <w:bCs/>
    </w:rPr>
  </w:style>
  <w:style w:type="character" w:customStyle="1" w:styleId="18">
    <w:name w:val="Текст выноски Знак1"/>
    <w:rsid w:val="001E26B6"/>
    <w:rPr>
      <w:rFonts w:ascii="Tahoma" w:eastAsia="Calibri" w:hAnsi="Tahoma" w:cs="Tahoma"/>
      <w:kern w:val="1"/>
      <w:sz w:val="16"/>
      <w:szCs w:val="16"/>
      <w:lang w:eastAsia="ar-SA"/>
    </w:rPr>
  </w:style>
  <w:style w:type="paragraph" w:customStyle="1" w:styleId="S2">
    <w:name w:val="S_Заголовок 2"/>
    <w:basedOn w:val="2"/>
    <w:link w:val="S20"/>
    <w:autoRedefine/>
    <w:rsid w:val="001E26B6"/>
    <w:pPr>
      <w:tabs>
        <w:tab w:val="clear" w:pos="0"/>
        <w:tab w:val="clear" w:pos="576"/>
      </w:tabs>
      <w:suppressAutoHyphens w:val="0"/>
      <w:spacing w:before="240" w:after="0" w:line="240" w:lineRule="auto"/>
      <w:ind w:left="709" w:firstLine="0"/>
      <w:jc w:val="right"/>
    </w:pPr>
    <w:rPr>
      <w:rFonts w:ascii="Times New Roman" w:hAnsi="Times New Roman" w:cs="Times New Roman"/>
      <w:i/>
      <w:kern w:val="0"/>
      <w:sz w:val="28"/>
      <w:szCs w:val="28"/>
      <w:lang w:val="x-none" w:eastAsia="x-none"/>
    </w:rPr>
  </w:style>
  <w:style w:type="character" w:customStyle="1" w:styleId="S20">
    <w:name w:val="S_Заголовок 2 Знак Знак"/>
    <w:link w:val="S2"/>
    <w:rsid w:val="001E26B6"/>
    <w:rPr>
      <w:i/>
      <w:sz w:val="28"/>
      <w:szCs w:val="28"/>
      <w:lang w:val="x-none" w:eastAsia="x-none"/>
    </w:rPr>
  </w:style>
  <w:style w:type="paragraph" w:customStyle="1" w:styleId="TableContents">
    <w:name w:val="Table Contents"/>
    <w:basedOn w:val="a"/>
    <w:rsid w:val="001E26B6"/>
    <w:pPr>
      <w:widowControl w:val="0"/>
      <w:suppressLineNumbers/>
      <w:suppressAutoHyphens/>
      <w:autoSpaceDN w:val="0"/>
      <w:textAlignment w:val="baseline"/>
    </w:pPr>
    <w:rPr>
      <w:rFonts w:ascii="Arial" w:eastAsia="Arial Unicode MS" w:hAnsi="Arial" w:cs="Mangal"/>
      <w:kern w:val="3"/>
      <w:lang w:eastAsia="zh-CN" w:bidi="hi-IN"/>
    </w:rPr>
  </w:style>
  <w:style w:type="character" w:customStyle="1" w:styleId="ae">
    <w:name w:val="Без интервала Знак"/>
    <w:link w:val="ad"/>
    <w:locked/>
    <w:rsid w:val="001E26B6"/>
    <w:rPr>
      <w:rFonts w:ascii="Calibri" w:hAnsi="Calibri"/>
      <w:sz w:val="22"/>
      <w:szCs w:val="22"/>
    </w:rPr>
  </w:style>
  <w:style w:type="paragraph" w:customStyle="1" w:styleId="19">
    <w:name w:val="Абзац списка1"/>
    <w:basedOn w:val="a"/>
    <w:uiPriority w:val="99"/>
    <w:rsid w:val="001E26B6"/>
    <w:pPr>
      <w:suppressAutoHyphens/>
      <w:ind w:left="720"/>
      <w:jc w:val="center"/>
    </w:pPr>
    <w:rPr>
      <w:rFonts w:ascii="Calibri" w:eastAsia="SimSun" w:hAnsi="Calibri" w:cs="Calibri"/>
      <w:kern w:val="2"/>
      <w:sz w:val="22"/>
      <w:szCs w:val="22"/>
      <w:lang w:eastAsia="ar-SA"/>
    </w:rPr>
  </w:style>
  <w:style w:type="character" w:styleId="afff4">
    <w:name w:val="Emphasis"/>
    <w:uiPriority w:val="20"/>
    <w:qFormat/>
    <w:rsid w:val="001E26B6"/>
    <w:rPr>
      <w:i/>
      <w:iCs/>
    </w:rPr>
  </w:style>
  <w:style w:type="table" w:customStyle="1" w:styleId="39">
    <w:name w:val="Сетка таблицы3"/>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Обычный (веб) Знак1"/>
    <w:aliases w:val="Обычный (Web) Знак1,Обычный (веб) Знак2 Знак Знак1,Обычный (веб) Знак Знак1 Знак Знак1,Обычный (веб) Знак1 Знак Знак Знак2 Знак1,Обычный (веб) Знак Знак Знак Знак Знак2 Знак1,Обычный (веб) Знак1 Знак Знак Знак Знак Знак Знак1"/>
    <w:locked/>
    <w:rsid w:val="001E26B6"/>
    <w:rPr>
      <w:sz w:val="24"/>
      <w:szCs w:val="24"/>
    </w:rPr>
  </w:style>
  <w:style w:type="paragraph" w:customStyle="1" w:styleId="TableParagraph">
    <w:name w:val="Table Paragraph"/>
    <w:basedOn w:val="a"/>
    <w:uiPriority w:val="1"/>
    <w:qFormat/>
    <w:rsid w:val="001E26B6"/>
    <w:pPr>
      <w:widowControl w:val="0"/>
      <w:ind w:left="161"/>
    </w:pPr>
    <w:rPr>
      <w:sz w:val="22"/>
      <w:szCs w:val="22"/>
      <w:lang w:val="en-US" w:eastAsia="en-US"/>
    </w:rPr>
  </w:style>
  <w:style w:type="character" w:customStyle="1" w:styleId="311">
    <w:name w:val="Основной текст с отступом 3 Знак1"/>
    <w:rsid w:val="001E26B6"/>
    <w:rPr>
      <w:sz w:val="16"/>
      <w:szCs w:val="16"/>
    </w:rPr>
  </w:style>
  <w:style w:type="character" w:customStyle="1" w:styleId="2b">
    <w:name w:val="Основной текст (2)_"/>
    <w:link w:val="211"/>
    <w:locked/>
    <w:rsid w:val="001E26B6"/>
    <w:rPr>
      <w:sz w:val="28"/>
      <w:szCs w:val="28"/>
      <w:shd w:val="clear" w:color="auto" w:fill="FFFFFF"/>
    </w:rPr>
  </w:style>
  <w:style w:type="character" w:customStyle="1" w:styleId="8">
    <w:name w:val="Основной текст (8)_"/>
    <w:link w:val="80"/>
    <w:locked/>
    <w:rsid w:val="001E26B6"/>
    <w:rPr>
      <w:b/>
      <w:bCs/>
      <w:sz w:val="18"/>
      <w:szCs w:val="18"/>
      <w:shd w:val="clear" w:color="auto" w:fill="FFFFFF"/>
    </w:rPr>
  </w:style>
  <w:style w:type="paragraph" w:customStyle="1" w:styleId="211">
    <w:name w:val="Основной текст (2)1"/>
    <w:basedOn w:val="a"/>
    <w:link w:val="2b"/>
    <w:rsid w:val="001E26B6"/>
    <w:pPr>
      <w:widowControl w:val="0"/>
      <w:shd w:val="clear" w:color="auto" w:fill="FFFFFF"/>
      <w:spacing w:line="322" w:lineRule="exact"/>
      <w:ind w:hanging="1040"/>
      <w:jc w:val="both"/>
    </w:pPr>
    <w:rPr>
      <w:sz w:val="28"/>
      <w:szCs w:val="28"/>
    </w:rPr>
  </w:style>
  <w:style w:type="paragraph" w:customStyle="1" w:styleId="80">
    <w:name w:val="Основной текст (8)"/>
    <w:basedOn w:val="a"/>
    <w:link w:val="8"/>
    <w:rsid w:val="001E26B6"/>
    <w:pPr>
      <w:widowControl w:val="0"/>
      <w:shd w:val="clear" w:color="auto" w:fill="FFFFFF"/>
      <w:spacing w:line="269" w:lineRule="exact"/>
      <w:jc w:val="both"/>
    </w:pPr>
    <w:rPr>
      <w:b/>
      <w:bCs/>
      <w:sz w:val="18"/>
      <w:szCs w:val="18"/>
    </w:rPr>
  </w:style>
  <w:style w:type="paragraph" w:customStyle="1" w:styleId="western">
    <w:name w:val="western"/>
    <w:basedOn w:val="a"/>
    <w:rsid w:val="001E26B6"/>
    <w:pPr>
      <w:spacing w:before="100" w:beforeAutospacing="1" w:after="100" w:afterAutospacing="1"/>
    </w:pPr>
    <w:rPr>
      <w:rFonts w:eastAsia="Calibri"/>
    </w:rPr>
  </w:style>
  <w:style w:type="numbering" w:customStyle="1" w:styleId="41">
    <w:name w:val="Нет списка4"/>
    <w:next w:val="a3"/>
    <w:semiHidden/>
    <w:rsid w:val="001E26B6"/>
  </w:style>
  <w:style w:type="table" w:customStyle="1" w:styleId="42">
    <w:name w:val="Сетка таблицы4"/>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semiHidden/>
    <w:rsid w:val="001E26B6"/>
  </w:style>
  <w:style w:type="table" w:customStyle="1" w:styleId="52">
    <w:name w:val="Сетка таблицы5"/>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semiHidden/>
    <w:rsid w:val="001E26B6"/>
  </w:style>
  <w:style w:type="table" w:customStyle="1" w:styleId="62">
    <w:name w:val="Сетка таблицы6"/>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3"/>
    <w:semiHidden/>
    <w:rsid w:val="001E26B6"/>
  </w:style>
  <w:style w:type="table" w:customStyle="1" w:styleId="70">
    <w:name w:val="Сетка таблицы7"/>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3"/>
    <w:semiHidden/>
    <w:rsid w:val="001E26B6"/>
  </w:style>
  <w:style w:type="table" w:customStyle="1" w:styleId="82">
    <w:name w:val="Сетка таблицы8"/>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4102">
      <w:bodyDiv w:val="1"/>
      <w:marLeft w:val="0"/>
      <w:marRight w:val="0"/>
      <w:marTop w:val="0"/>
      <w:marBottom w:val="0"/>
      <w:divBdr>
        <w:top w:val="none" w:sz="0" w:space="0" w:color="auto"/>
        <w:left w:val="none" w:sz="0" w:space="0" w:color="auto"/>
        <w:bottom w:val="none" w:sz="0" w:space="0" w:color="auto"/>
        <w:right w:val="none" w:sz="0" w:space="0" w:color="auto"/>
      </w:divBdr>
    </w:div>
    <w:div w:id="137578676">
      <w:bodyDiv w:val="1"/>
      <w:marLeft w:val="0"/>
      <w:marRight w:val="0"/>
      <w:marTop w:val="0"/>
      <w:marBottom w:val="0"/>
      <w:divBdr>
        <w:top w:val="none" w:sz="0" w:space="0" w:color="auto"/>
        <w:left w:val="none" w:sz="0" w:space="0" w:color="auto"/>
        <w:bottom w:val="none" w:sz="0" w:space="0" w:color="auto"/>
        <w:right w:val="none" w:sz="0" w:space="0" w:color="auto"/>
      </w:divBdr>
    </w:div>
    <w:div w:id="137692084">
      <w:bodyDiv w:val="1"/>
      <w:marLeft w:val="0"/>
      <w:marRight w:val="0"/>
      <w:marTop w:val="0"/>
      <w:marBottom w:val="0"/>
      <w:divBdr>
        <w:top w:val="none" w:sz="0" w:space="0" w:color="auto"/>
        <w:left w:val="none" w:sz="0" w:space="0" w:color="auto"/>
        <w:bottom w:val="none" w:sz="0" w:space="0" w:color="auto"/>
        <w:right w:val="none" w:sz="0" w:space="0" w:color="auto"/>
      </w:divBdr>
    </w:div>
    <w:div w:id="169368684">
      <w:bodyDiv w:val="1"/>
      <w:marLeft w:val="0"/>
      <w:marRight w:val="0"/>
      <w:marTop w:val="0"/>
      <w:marBottom w:val="0"/>
      <w:divBdr>
        <w:top w:val="none" w:sz="0" w:space="0" w:color="auto"/>
        <w:left w:val="none" w:sz="0" w:space="0" w:color="auto"/>
        <w:bottom w:val="none" w:sz="0" w:space="0" w:color="auto"/>
        <w:right w:val="none" w:sz="0" w:space="0" w:color="auto"/>
      </w:divBdr>
    </w:div>
    <w:div w:id="179398529">
      <w:bodyDiv w:val="1"/>
      <w:marLeft w:val="0"/>
      <w:marRight w:val="0"/>
      <w:marTop w:val="0"/>
      <w:marBottom w:val="0"/>
      <w:divBdr>
        <w:top w:val="none" w:sz="0" w:space="0" w:color="auto"/>
        <w:left w:val="none" w:sz="0" w:space="0" w:color="auto"/>
        <w:bottom w:val="none" w:sz="0" w:space="0" w:color="auto"/>
        <w:right w:val="none" w:sz="0" w:space="0" w:color="auto"/>
      </w:divBdr>
    </w:div>
    <w:div w:id="217128626">
      <w:bodyDiv w:val="1"/>
      <w:marLeft w:val="0"/>
      <w:marRight w:val="0"/>
      <w:marTop w:val="0"/>
      <w:marBottom w:val="0"/>
      <w:divBdr>
        <w:top w:val="none" w:sz="0" w:space="0" w:color="auto"/>
        <w:left w:val="none" w:sz="0" w:space="0" w:color="auto"/>
        <w:bottom w:val="none" w:sz="0" w:space="0" w:color="auto"/>
        <w:right w:val="none" w:sz="0" w:space="0" w:color="auto"/>
      </w:divBdr>
    </w:div>
    <w:div w:id="227573552">
      <w:bodyDiv w:val="1"/>
      <w:marLeft w:val="0"/>
      <w:marRight w:val="0"/>
      <w:marTop w:val="0"/>
      <w:marBottom w:val="0"/>
      <w:divBdr>
        <w:top w:val="none" w:sz="0" w:space="0" w:color="auto"/>
        <w:left w:val="none" w:sz="0" w:space="0" w:color="auto"/>
        <w:bottom w:val="none" w:sz="0" w:space="0" w:color="auto"/>
        <w:right w:val="none" w:sz="0" w:space="0" w:color="auto"/>
      </w:divBdr>
    </w:div>
    <w:div w:id="275258183">
      <w:bodyDiv w:val="1"/>
      <w:marLeft w:val="0"/>
      <w:marRight w:val="0"/>
      <w:marTop w:val="0"/>
      <w:marBottom w:val="0"/>
      <w:divBdr>
        <w:top w:val="none" w:sz="0" w:space="0" w:color="auto"/>
        <w:left w:val="none" w:sz="0" w:space="0" w:color="auto"/>
        <w:bottom w:val="none" w:sz="0" w:space="0" w:color="auto"/>
        <w:right w:val="none" w:sz="0" w:space="0" w:color="auto"/>
      </w:divBdr>
    </w:div>
    <w:div w:id="287393392">
      <w:bodyDiv w:val="1"/>
      <w:marLeft w:val="0"/>
      <w:marRight w:val="0"/>
      <w:marTop w:val="0"/>
      <w:marBottom w:val="0"/>
      <w:divBdr>
        <w:top w:val="none" w:sz="0" w:space="0" w:color="auto"/>
        <w:left w:val="none" w:sz="0" w:space="0" w:color="auto"/>
        <w:bottom w:val="none" w:sz="0" w:space="0" w:color="auto"/>
        <w:right w:val="none" w:sz="0" w:space="0" w:color="auto"/>
      </w:divBdr>
    </w:div>
    <w:div w:id="306281018">
      <w:bodyDiv w:val="1"/>
      <w:marLeft w:val="0"/>
      <w:marRight w:val="0"/>
      <w:marTop w:val="0"/>
      <w:marBottom w:val="0"/>
      <w:divBdr>
        <w:top w:val="none" w:sz="0" w:space="0" w:color="auto"/>
        <w:left w:val="none" w:sz="0" w:space="0" w:color="auto"/>
        <w:bottom w:val="none" w:sz="0" w:space="0" w:color="auto"/>
        <w:right w:val="none" w:sz="0" w:space="0" w:color="auto"/>
      </w:divBdr>
    </w:div>
    <w:div w:id="364327910">
      <w:bodyDiv w:val="1"/>
      <w:marLeft w:val="0"/>
      <w:marRight w:val="0"/>
      <w:marTop w:val="0"/>
      <w:marBottom w:val="0"/>
      <w:divBdr>
        <w:top w:val="none" w:sz="0" w:space="0" w:color="auto"/>
        <w:left w:val="none" w:sz="0" w:space="0" w:color="auto"/>
        <w:bottom w:val="none" w:sz="0" w:space="0" w:color="auto"/>
        <w:right w:val="none" w:sz="0" w:space="0" w:color="auto"/>
      </w:divBdr>
    </w:div>
    <w:div w:id="367727750">
      <w:bodyDiv w:val="1"/>
      <w:marLeft w:val="0"/>
      <w:marRight w:val="0"/>
      <w:marTop w:val="0"/>
      <w:marBottom w:val="0"/>
      <w:divBdr>
        <w:top w:val="none" w:sz="0" w:space="0" w:color="auto"/>
        <w:left w:val="none" w:sz="0" w:space="0" w:color="auto"/>
        <w:bottom w:val="none" w:sz="0" w:space="0" w:color="auto"/>
        <w:right w:val="none" w:sz="0" w:space="0" w:color="auto"/>
      </w:divBdr>
    </w:div>
    <w:div w:id="372310520">
      <w:bodyDiv w:val="1"/>
      <w:marLeft w:val="0"/>
      <w:marRight w:val="0"/>
      <w:marTop w:val="0"/>
      <w:marBottom w:val="0"/>
      <w:divBdr>
        <w:top w:val="none" w:sz="0" w:space="0" w:color="auto"/>
        <w:left w:val="none" w:sz="0" w:space="0" w:color="auto"/>
        <w:bottom w:val="none" w:sz="0" w:space="0" w:color="auto"/>
        <w:right w:val="none" w:sz="0" w:space="0" w:color="auto"/>
      </w:divBdr>
    </w:div>
    <w:div w:id="389501075">
      <w:bodyDiv w:val="1"/>
      <w:marLeft w:val="0"/>
      <w:marRight w:val="0"/>
      <w:marTop w:val="0"/>
      <w:marBottom w:val="0"/>
      <w:divBdr>
        <w:top w:val="none" w:sz="0" w:space="0" w:color="auto"/>
        <w:left w:val="none" w:sz="0" w:space="0" w:color="auto"/>
        <w:bottom w:val="none" w:sz="0" w:space="0" w:color="auto"/>
        <w:right w:val="none" w:sz="0" w:space="0" w:color="auto"/>
      </w:divBdr>
    </w:div>
    <w:div w:id="485127381">
      <w:bodyDiv w:val="1"/>
      <w:marLeft w:val="0"/>
      <w:marRight w:val="0"/>
      <w:marTop w:val="0"/>
      <w:marBottom w:val="0"/>
      <w:divBdr>
        <w:top w:val="none" w:sz="0" w:space="0" w:color="auto"/>
        <w:left w:val="none" w:sz="0" w:space="0" w:color="auto"/>
        <w:bottom w:val="none" w:sz="0" w:space="0" w:color="auto"/>
        <w:right w:val="none" w:sz="0" w:space="0" w:color="auto"/>
      </w:divBdr>
    </w:div>
    <w:div w:id="501547144">
      <w:bodyDiv w:val="1"/>
      <w:marLeft w:val="0"/>
      <w:marRight w:val="0"/>
      <w:marTop w:val="0"/>
      <w:marBottom w:val="0"/>
      <w:divBdr>
        <w:top w:val="none" w:sz="0" w:space="0" w:color="auto"/>
        <w:left w:val="none" w:sz="0" w:space="0" w:color="auto"/>
        <w:bottom w:val="none" w:sz="0" w:space="0" w:color="auto"/>
        <w:right w:val="none" w:sz="0" w:space="0" w:color="auto"/>
      </w:divBdr>
    </w:div>
    <w:div w:id="574243236">
      <w:bodyDiv w:val="1"/>
      <w:marLeft w:val="0"/>
      <w:marRight w:val="0"/>
      <w:marTop w:val="0"/>
      <w:marBottom w:val="0"/>
      <w:divBdr>
        <w:top w:val="none" w:sz="0" w:space="0" w:color="auto"/>
        <w:left w:val="none" w:sz="0" w:space="0" w:color="auto"/>
        <w:bottom w:val="none" w:sz="0" w:space="0" w:color="auto"/>
        <w:right w:val="none" w:sz="0" w:space="0" w:color="auto"/>
      </w:divBdr>
    </w:div>
    <w:div w:id="594830346">
      <w:bodyDiv w:val="1"/>
      <w:marLeft w:val="0"/>
      <w:marRight w:val="0"/>
      <w:marTop w:val="0"/>
      <w:marBottom w:val="0"/>
      <w:divBdr>
        <w:top w:val="none" w:sz="0" w:space="0" w:color="auto"/>
        <w:left w:val="none" w:sz="0" w:space="0" w:color="auto"/>
        <w:bottom w:val="none" w:sz="0" w:space="0" w:color="auto"/>
        <w:right w:val="none" w:sz="0" w:space="0" w:color="auto"/>
      </w:divBdr>
    </w:div>
    <w:div w:id="606086199">
      <w:bodyDiv w:val="1"/>
      <w:marLeft w:val="0"/>
      <w:marRight w:val="0"/>
      <w:marTop w:val="0"/>
      <w:marBottom w:val="0"/>
      <w:divBdr>
        <w:top w:val="none" w:sz="0" w:space="0" w:color="auto"/>
        <w:left w:val="none" w:sz="0" w:space="0" w:color="auto"/>
        <w:bottom w:val="none" w:sz="0" w:space="0" w:color="auto"/>
        <w:right w:val="none" w:sz="0" w:space="0" w:color="auto"/>
      </w:divBdr>
    </w:div>
    <w:div w:id="617033715">
      <w:bodyDiv w:val="1"/>
      <w:marLeft w:val="0"/>
      <w:marRight w:val="0"/>
      <w:marTop w:val="0"/>
      <w:marBottom w:val="0"/>
      <w:divBdr>
        <w:top w:val="none" w:sz="0" w:space="0" w:color="auto"/>
        <w:left w:val="none" w:sz="0" w:space="0" w:color="auto"/>
        <w:bottom w:val="none" w:sz="0" w:space="0" w:color="auto"/>
        <w:right w:val="none" w:sz="0" w:space="0" w:color="auto"/>
      </w:divBdr>
    </w:div>
    <w:div w:id="628122846">
      <w:bodyDiv w:val="1"/>
      <w:marLeft w:val="0"/>
      <w:marRight w:val="0"/>
      <w:marTop w:val="0"/>
      <w:marBottom w:val="0"/>
      <w:divBdr>
        <w:top w:val="none" w:sz="0" w:space="0" w:color="auto"/>
        <w:left w:val="none" w:sz="0" w:space="0" w:color="auto"/>
        <w:bottom w:val="none" w:sz="0" w:space="0" w:color="auto"/>
        <w:right w:val="none" w:sz="0" w:space="0" w:color="auto"/>
      </w:divBdr>
    </w:div>
    <w:div w:id="659427637">
      <w:bodyDiv w:val="1"/>
      <w:marLeft w:val="0"/>
      <w:marRight w:val="0"/>
      <w:marTop w:val="0"/>
      <w:marBottom w:val="0"/>
      <w:divBdr>
        <w:top w:val="none" w:sz="0" w:space="0" w:color="auto"/>
        <w:left w:val="none" w:sz="0" w:space="0" w:color="auto"/>
        <w:bottom w:val="none" w:sz="0" w:space="0" w:color="auto"/>
        <w:right w:val="none" w:sz="0" w:space="0" w:color="auto"/>
      </w:divBdr>
    </w:div>
    <w:div w:id="681980487">
      <w:bodyDiv w:val="1"/>
      <w:marLeft w:val="0"/>
      <w:marRight w:val="0"/>
      <w:marTop w:val="0"/>
      <w:marBottom w:val="0"/>
      <w:divBdr>
        <w:top w:val="none" w:sz="0" w:space="0" w:color="auto"/>
        <w:left w:val="none" w:sz="0" w:space="0" w:color="auto"/>
        <w:bottom w:val="none" w:sz="0" w:space="0" w:color="auto"/>
        <w:right w:val="none" w:sz="0" w:space="0" w:color="auto"/>
      </w:divBdr>
    </w:div>
    <w:div w:id="885527819">
      <w:bodyDiv w:val="1"/>
      <w:marLeft w:val="0"/>
      <w:marRight w:val="0"/>
      <w:marTop w:val="0"/>
      <w:marBottom w:val="0"/>
      <w:divBdr>
        <w:top w:val="none" w:sz="0" w:space="0" w:color="auto"/>
        <w:left w:val="none" w:sz="0" w:space="0" w:color="auto"/>
        <w:bottom w:val="none" w:sz="0" w:space="0" w:color="auto"/>
        <w:right w:val="none" w:sz="0" w:space="0" w:color="auto"/>
      </w:divBdr>
    </w:div>
    <w:div w:id="999431294">
      <w:bodyDiv w:val="1"/>
      <w:marLeft w:val="0"/>
      <w:marRight w:val="0"/>
      <w:marTop w:val="0"/>
      <w:marBottom w:val="0"/>
      <w:divBdr>
        <w:top w:val="none" w:sz="0" w:space="0" w:color="auto"/>
        <w:left w:val="none" w:sz="0" w:space="0" w:color="auto"/>
        <w:bottom w:val="none" w:sz="0" w:space="0" w:color="auto"/>
        <w:right w:val="none" w:sz="0" w:space="0" w:color="auto"/>
      </w:divBdr>
    </w:div>
    <w:div w:id="1037506663">
      <w:bodyDiv w:val="1"/>
      <w:marLeft w:val="0"/>
      <w:marRight w:val="0"/>
      <w:marTop w:val="0"/>
      <w:marBottom w:val="0"/>
      <w:divBdr>
        <w:top w:val="none" w:sz="0" w:space="0" w:color="auto"/>
        <w:left w:val="none" w:sz="0" w:space="0" w:color="auto"/>
        <w:bottom w:val="none" w:sz="0" w:space="0" w:color="auto"/>
        <w:right w:val="none" w:sz="0" w:space="0" w:color="auto"/>
      </w:divBdr>
    </w:div>
    <w:div w:id="1040011079">
      <w:bodyDiv w:val="1"/>
      <w:marLeft w:val="0"/>
      <w:marRight w:val="0"/>
      <w:marTop w:val="0"/>
      <w:marBottom w:val="0"/>
      <w:divBdr>
        <w:top w:val="none" w:sz="0" w:space="0" w:color="auto"/>
        <w:left w:val="none" w:sz="0" w:space="0" w:color="auto"/>
        <w:bottom w:val="none" w:sz="0" w:space="0" w:color="auto"/>
        <w:right w:val="none" w:sz="0" w:space="0" w:color="auto"/>
      </w:divBdr>
    </w:div>
    <w:div w:id="1055277511">
      <w:bodyDiv w:val="1"/>
      <w:marLeft w:val="0"/>
      <w:marRight w:val="0"/>
      <w:marTop w:val="0"/>
      <w:marBottom w:val="0"/>
      <w:divBdr>
        <w:top w:val="none" w:sz="0" w:space="0" w:color="auto"/>
        <w:left w:val="none" w:sz="0" w:space="0" w:color="auto"/>
        <w:bottom w:val="none" w:sz="0" w:space="0" w:color="auto"/>
        <w:right w:val="none" w:sz="0" w:space="0" w:color="auto"/>
      </w:divBdr>
    </w:div>
    <w:div w:id="1125931066">
      <w:bodyDiv w:val="1"/>
      <w:marLeft w:val="0"/>
      <w:marRight w:val="0"/>
      <w:marTop w:val="0"/>
      <w:marBottom w:val="0"/>
      <w:divBdr>
        <w:top w:val="none" w:sz="0" w:space="0" w:color="auto"/>
        <w:left w:val="none" w:sz="0" w:space="0" w:color="auto"/>
        <w:bottom w:val="none" w:sz="0" w:space="0" w:color="auto"/>
        <w:right w:val="none" w:sz="0" w:space="0" w:color="auto"/>
      </w:divBdr>
    </w:div>
    <w:div w:id="1135101117">
      <w:bodyDiv w:val="1"/>
      <w:marLeft w:val="0"/>
      <w:marRight w:val="0"/>
      <w:marTop w:val="0"/>
      <w:marBottom w:val="0"/>
      <w:divBdr>
        <w:top w:val="none" w:sz="0" w:space="0" w:color="auto"/>
        <w:left w:val="none" w:sz="0" w:space="0" w:color="auto"/>
        <w:bottom w:val="none" w:sz="0" w:space="0" w:color="auto"/>
        <w:right w:val="none" w:sz="0" w:space="0" w:color="auto"/>
      </w:divBdr>
    </w:div>
    <w:div w:id="1148209284">
      <w:bodyDiv w:val="1"/>
      <w:marLeft w:val="0"/>
      <w:marRight w:val="0"/>
      <w:marTop w:val="0"/>
      <w:marBottom w:val="0"/>
      <w:divBdr>
        <w:top w:val="none" w:sz="0" w:space="0" w:color="auto"/>
        <w:left w:val="none" w:sz="0" w:space="0" w:color="auto"/>
        <w:bottom w:val="none" w:sz="0" w:space="0" w:color="auto"/>
        <w:right w:val="none" w:sz="0" w:space="0" w:color="auto"/>
      </w:divBdr>
    </w:div>
    <w:div w:id="1322344221">
      <w:bodyDiv w:val="1"/>
      <w:marLeft w:val="0"/>
      <w:marRight w:val="0"/>
      <w:marTop w:val="0"/>
      <w:marBottom w:val="0"/>
      <w:divBdr>
        <w:top w:val="none" w:sz="0" w:space="0" w:color="auto"/>
        <w:left w:val="none" w:sz="0" w:space="0" w:color="auto"/>
        <w:bottom w:val="none" w:sz="0" w:space="0" w:color="auto"/>
        <w:right w:val="none" w:sz="0" w:space="0" w:color="auto"/>
      </w:divBdr>
    </w:div>
    <w:div w:id="1344015306">
      <w:bodyDiv w:val="1"/>
      <w:marLeft w:val="0"/>
      <w:marRight w:val="0"/>
      <w:marTop w:val="0"/>
      <w:marBottom w:val="0"/>
      <w:divBdr>
        <w:top w:val="none" w:sz="0" w:space="0" w:color="auto"/>
        <w:left w:val="none" w:sz="0" w:space="0" w:color="auto"/>
        <w:bottom w:val="none" w:sz="0" w:space="0" w:color="auto"/>
        <w:right w:val="none" w:sz="0" w:space="0" w:color="auto"/>
      </w:divBdr>
    </w:div>
    <w:div w:id="1374424574">
      <w:bodyDiv w:val="1"/>
      <w:marLeft w:val="0"/>
      <w:marRight w:val="0"/>
      <w:marTop w:val="0"/>
      <w:marBottom w:val="0"/>
      <w:divBdr>
        <w:top w:val="none" w:sz="0" w:space="0" w:color="auto"/>
        <w:left w:val="none" w:sz="0" w:space="0" w:color="auto"/>
        <w:bottom w:val="none" w:sz="0" w:space="0" w:color="auto"/>
        <w:right w:val="none" w:sz="0" w:space="0" w:color="auto"/>
      </w:divBdr>
    </w:div>
    <w:div w:id="1392726735">
      <w:bodyDiv w:val="1"/>
      <w:marLeft w:val="0"/>
      <w:marRight w:val="0"/>
      <w:marTop w:val="0"/>
      <w:marBottom w:val="0"/>
      <w:divBdr>
        <w:top w:val="none" w:sz="0" w:space="0" w:color="auto"/>
        <w:left w:val="none" w:sz="0" w:space="0" w:color="auto"/>
        <w:bottom w:val="none" w:sz="0" w:space="0" w:color="auto"/>
        <w:right w:val="none" w:sz="0" w:space="0" w:color="auto"/>
      </w:divBdr>
    </w:div>
    <w:div w:id="1405178443">
      <w:bodyDiv w:val="1"/>
      <w:marLeft w:val="0"/>
      <w:marRight w:val="0"/>
      <w:marTop w:val="0"/>
      <w:marBottom w:val="0"/>
      <w:divBdr>
        <w:top w:val="none" w:sz="0" w:space="0" w:color="auto"/>
        <w:left w:val="none" w:sz="0" w:space="0" w:color="auto"/>
        <w:bottom w:val="none" w:sz="0" w:space="0" w:color="auto"/>
        <w:right w:val="none" w:sz="0" w:space="0" w:color="auto"/>
      </w:divBdr>
    </w:div>
    <w:div w:id="1419324540">
      <w:bodyDiv w:val="1"/>
      <w:marLeft w:val="0"/>
      <w:marRight w:val="0"/>
      <w:marTop w:val="0"/>
      <w:marBottom w:val="0"/>
      <w:divBdr>
        <w:top w:val="none" w:sz="0" w:space="0" w:color="auto"/>
        <w:left w:val="none" w:sz="0" w:space="0" w:color="auto"/>
        <w:bottom w:val="none" w:sz="0" w:space="0" w:color="auto"/>
        <w:right w:val="none" w:sz="0" w:space="0" w:color="auto"/>
      </w:divBdr>
    </w:div>
    <w:div w:id="1493178311">
      <w:bodyDiv w:val="1"/>
      <w:marLeft w:val="0"/>
      <w:marRight w:val="0"/>
      <w:marTop w:val="0"/>
      <w:marBottom w:val="0"/>
      <w:divBdr>
        <w:top w:val="none" w:sz="0" w:space="0" w:color="auto"/>
        <w:left w:val="none" w:sz="0" w:space="0" w:color="auto"/>
        <w:bottom w:val="none" w:sz="0" w:space="0" w:color="auto"/>
        <w:right w:val="none" w:sz="0" w:space="0" w:color="auto"/>
      </w:divBdr>
    </w:div>
    <w:div w:id="1516918154">
      <w:bodyDiv w:val="1"/>
      <w:marLeft w:val="0"/>
      <w:marRight w:val="0"/>
      <w:marTop w:val="0"/>
      <w:marBottom w:val="0"/>
      <w:divBdr>
        <w:top w:val="none" w:sz="0" w:space="0" w:color="auto"/>
        <w:left w:val="none" w:sz="0" w:space="0" w:color="auto"/>
        <w:bottom w:val="none" w:sz="0" w:space="0" w:color="auto"/>
        <w:right w:val="none" w:sz="0" w:space="0" w:color="auto"/>
      </w:divBdr>
    </w:div>
    <w:div w:id="1579748666">
      <w:bodyDiv w:val="1"/>
      <w:marLeft w:val="0"/>
      <w:marRight w:val="0"/>
      <w:marTop w:val="0"/>
      <w:marBottom w:val="0"/>
      <w:divBdr>
        <w:top w:val="none" w:sz="0" w:space="0" w:color="auto"/>
        <w:left w:val="none" w:sz="0" w:space="0" w:color="auto"/>
        <w:bottom w:val="none" w:sz="0" w:space="0" w:color="auto"/>
        <w:right w:val="none" w:sz="0" w:space="0" w:color="auto"/>
      </w:divBdr>
    </w:div>
    <w:div w:id="1636133763">
      <w:bodyDiv w:val="1"/>
      <w:marLeft w:val="0"/>
      <w:marRight w:val="0"/>
      <w:marTop w:val="0"/>
      <w:marBottom w:val="0"/>
      <w:divBdr>
        <w:top w:val="none" w:sz="0" w:space="0" w:color="auto"/>
        <w:left w:val="none" w:sz="0" w:space="0" w:color="auto"/>
        <w:bottom w:val="none" w:sz="0" w:space="0" w:color="auto"/>
        <w:right w:val="none" w:sz="0" w:space="0" w:color="auto"/>
      </w:divBdr>
    </w:div>
    <w:div w:id="1708799301">
      <w:bodyDiv w:val="1"/>
      <w:marLeft w:val="0"/>
      <w:marRight w:val="0"/>
      <w:marTop w:val="0"/>
      <w:marBottom w:val="0"/>
      <w:divBdr>
        <w:top w:val="none" w:sz="0" w:space="0" w:color="auto"/>
        <w:left w:val="none" w:sz="0" w:space="0" w:color="auto"/>
        <w:bottom w:val="none" w:sz="0" w:space="0" w:color="auto"/>
        <w:right w:val="none" w:sz="0" w:space="0" w:color="auto"/>
      </w:divBdr>
    </w:div>
    <w:div w:id="1712072437">
      <w:bodyDiv w:val="1"/>
      <w:marLeft w:val="0"/>
      <w:marRight w:val="0"/>
      <w:marTop w:val="0"/>
      <w:marBottom w:val="0"/>
      <w:divBdr>
        <w:top w:val="none" w:sz="0" w:space="0" w:color="auto"/>
        <w:left w:val="none" w:sz="0" w:space="0" w:color="auto"/>
        <w:bottom w:val="none" w:sz="0" w:space="0" w:color="auto"/>
        <w:right w:val="none" w:sz="0" w:space="0" w:color="auto"/>
      </w:divBdr>
    </w:div>
    <w:div w:id="1806965546">
      <w:bodyDiv w:val="1"/>
      <w:marLeft w:val="0"/>
      <w:marRight w:val="0"/>
      <w:marTop w:val="0"/>
      <w:marBottom w:val="0"/>
      <w:divBdr>
        <w:top w:val="none" w:sz="0" w:space="0" w:color="auto"/>
        <w:left w:val="none" w:sz="0" w:space="0" w:color="auto"/>
        <w:bottom w:val="none" w:sz="0" w:space="0" w:color="auto"/>
        <w:right w:val="none" w:sz="0" w:space="0" w:color="auto"/>
      </w:divBdr>
    </w:div>
    <w:div w:id="1850289662">
      <w:bodyDiv w:val="1"/>
      <w:marLeft w:val="0"/>
      <w:marRight w:val="0"/>
      <w:marTop w:val="0"/>
      <w:marBottom w:val="0"/>
      <w:divBdr>
        <w:top w:val="none" w:sz="0" w:space="0" w:color="auto"/>
        <w:left w:val="none" w:sz="0" w:space="0" w:color="auto"/>
        <w:bottom w:val="none" w:sz="0" w:space="0" w:color="auto"/>
        <w:right w:val="none" w:sz="0" w:space="0" w:color="auto"/>
      </w:divBdr>
    </w:div>
    <w:div w:id="1877162345">
      <w:bodyDiv w:val="1"/>
      <w:marLeft w:val="0"/>
      <w:marRight w:val="0"/>
      <w:marTop w:val="0"/>
      <w:marBottom w:val="0"/>
      <w:divBdr>
        <w:top w:val="none" w:sz="0" w:space="0" w:color="auto"/>
        <w:left w:val="none" w:sz="0" w:space="0" w:color="auto"/>
        <w:bottom w:val="none" w:sz="0" w:space="0" w:color="auto"/>
        <w:right w:val="none" w:sz="0" w:space="0" w:color="auto"/>
      </w:divBdr>
    </w:div>
    <w:div w:id="1923485427">
      <w:bodyDiv w:val="1"/>
      <w:marLeft w:val="0"/>
      <w:marRight w:val="0"/>
      <w:marTop w:val="0"/>
      <w:marBottom w:val="0"/>
      <w:divBdr>
        <w:top w:val="none" w:sz="0" w:space="0" w:color="auto"/>
        <w:left w:val="none" w:sz="0" w:space="0" w:color="auto"/>
        <w:bottom w:val="none" w:sz="0" w:space="0" w:color="auto"/>
        <w:right w:val="none" w:sz="0" w:space="0" w:color="auto"/>
      </w:divBdr>
    </w:div>
    <w:div w:id="2024093045">
      <w:bodyDiv w:val="1"/>
      <w:marLeft w:val="0"/>
      <w:marRight w:val="0"/>
      <w:marTop w:val="0"/>
      <w:marBottom w:val="0"/>
      <w:divBdr>
        <w:top w:val="none" w:sz="0" w:space="0" w:color="auto"/>
        <w:left w:val="none" w:sz="0" w:space="0" w:color="auto"/>
        <w:bottom w:val="none" w:sz="0" w:space="0" w:color="auto"/>
        <w:right w:val="none" w:sz="0" w:space="0" w:color="auto"/>
      </w:divBdr>
    </w:div>
    <w:div w:id="2073456792">
      <w:bodyDiv w:val="1"/>
      <w:marLeft w:val="0"/>
      <w:marRight w:val="0"/>
      <w:marTop w:val="0"/>
      <w:marBottom w:val="0"/>
      <w:divBdr>
        <w:top w:val="none" w:sz="0" w:space="0" w:color="auto"/>
        <w:left w:val="none" w:sz="0" w:space="0" w:color="auto"/>
        <w:bottom w:val="none" w:sz="0" w:space="0" w:color="auto"/>
        <w:right w:val="none" w:sz="0" w:space="0" w:color="auto"/>
      </w:divBdr>
    </w:div>
    <w:div w:id="2075857799">
      <w:bodyDiv w:val="1"/>
      <w:marLeft w:val="0"/>
      <w:marRight w:val="0"/>
      <w:marTop w:val="0"/>
      <w:marBottom w:val="0"/>
      <w:divBdr>
        <w:top w:val="none" w:sz="0" w:space="0" w:color="auto"/>
        <w:left w:val="none" w:sz="0" w:space="0" w:color="auto"/>
        <w:bottom w:val="none" w:sz="0" w:space="0" w:color="auto"/>
        <w:right w:val="none" w:sz="0" w:space="0" w:color="auto"/>
      </w:divBdr>
    </w:div>
    <w:div w:id="2118208456">
      <w:bodyDiv w:val="1"/>
      <w:marLeft w:val="0"/>
      <w:marRight w:val="0"/>
      <w:marTop w:val="0"/>
      <w:marBottom w:val="0"/>
      <w:divBdr>
        <w:top w:val="none" w:sz="0" w:space="0" w:color="auto"/>
        <w:left w:val="none" w:sz="0" w:space="0" w:color="auto"/>
        <w:bottom w:val="none" w:sz="0" w:space="0" w:color="auto"/>
        <w:right w:val="none" w:sz="0" w:space="0" w:color="auto"/>
      </w:divBdr>
    </w:div>
    <w:div w:id="21213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E6ED0-0416-4E90-B406-67936984C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Документы</cp:lastModifiedBy>
  <cp:revision>2</cp:revision>
  <cp:lastPrinted>2018-12-28T07:47:00Z</cp:lastPrinted>
  <dcterms:created xsi:type="dcterms:W3CDTF">2018-12-28T09:28:00Z</dcterms:created>
  <dcterms:modified xsi:type="dcterms:W3CDTF">2018-12-28T09:28:00Z</dcterms:modified>
</cp:coreProperties>
</file>