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B6" w:rsidRPr="001E26B6" w:rsidRDefault="001E26B6" w:rsidP="001E26B6">
      <w:pPr>
        <w:rPr>
          <w:sz w:val="28"/>
          <w:szCs w:val="20"/>
        </w:rPr>
      </w:pPr>
    </w:p>
    <w:tbl>
      <w:tblPr>
        <w:tblW w:w="10198" w:type="dxa"/>
        <w:tblLook w:val="01E0" w:firstRow="1" w:lastRow="1" w:firstColumn="1" w:lastColumn="1" w:noHBand="0" w:noVBand="0"/>
      </w:tblPr>
      <w:tblGrid>
        <w:gridCol w:w="4175"/>
        <w:gridCol w:w="1782"/>
        <w:gridCol w:w="4241"/>
      </w:tblGrid>
      <w:tr w:rsidR="001E26B6" w:rsidRPr="001E26B6" w:rsidTr="00262EF8">
        <w:trPr>
          <w:cantSplit/>
          <w:trHeight w:val="1419"/>
        </w:trPr>
        <w:tc>
          <w:tcPr>
            <w:tcW w:w="4175" w:type="dxa"/>
          </w:tcPr>
          <w:p w:rsidR="001E26B6" w:rsidRPr="001E26B6" w:rsidRDefault="001E26B6" w:rsidP="001E26B6">
            <w:pPr>
              <w:jc w:val="center"/>
              <w:rPr>
                <w:rFonts w:ascii="TimBashk" w:hAnsi="TimBashk" w:cs="TimBashk"/>
                <w:b/>
                <w:bCs/>
                <w:sz w:val="20"/>
                <w:szCs w:val="20"/>
              </w:rPr>
            </w:pPr>
            <w:r w:rsidRPr="001E26B6">
              <w:rPr>
                <w:sz w:val="28"/>
                <w:szCs w:val="28"/>
              </w:rPr>
              <w:t xml:space="preserve">   </w:t>
            </w:r>
            <w:r w:rsidRPr="001E26B6">
              <w:rPr>
                <w:rFonts w:ascii="TimBashk" w:hAnsi="TimBashk" w:cs="TimBashk"/>
                <w:b/>
                <w:bCs/>
                <w:sz w:val="20"/>
                <w:szCs w:val="20"/>
              </w:rPr>
              <w:t>БАШ?ОРТОСТАН  РЕСПУБЛИКА№Ы</w:t>
            </w:r>
          </w:p>
          <w:p w:rsidR="001E26B6" w:rsidRPr="001E26B6" w:rsidRDefault="001E26B6" w:rsidP="001E26B6">
            <w:pPr>
              <w:jc w:val="center"/>
              <w:rPr>
                <w:rFonts w:ascii="TimBashk" w:hAnsi="TimBashk" w:cs="TimBashk"/>
                <w:b/>
                <w:bCs/>
                <w:sz w:val="20"/>
                <w:szCs w:val="20"/>
              </w:rPr>
            </w:pPr>
            <w:r w:rsidRPr="001E26B6">
              <w:rPr>
                <w:rFonts w:ascii="TimBashk" w:hAnsi="TimBashk" w:cs="TimBashk"/>
                <w:b/>
                <w:bCs/>
                <w:sz w:val="20"/>
                <w:szCs w:val="20"/>
              </w:rPr>
              <w:t>М»СЕТЛЕ РАЙОНЫ</w:t>
            </w:r>
          </w:p>
          <w:p w:rsidR="001E26B6" w:rsidRPr="001E26B6" w:rsidRDefault="001E26B6" w:rsidP="001E26B6">
            <w:pPr>
              <w:jc w:val="center"/>
              <w:rPr>
                <w:rFonts w:ascii="TimBashk" w:hAnsi="TimBashk" w:cs="TimBashk"/>
                <w:b/>
                <w:bCs/>
                <w:sz w:val="20"/>
                <w:szCs w:val="20"/>
              </w:rPr>
            </w:pPr>
            <w:r w:rsidRPr="001E26B6">
              <w:rPr>
                <w:b/>
                <w:bCs/>
                <w:sz w:val="20"/>
                <w:szCs w:val="20"/>
              </w:rPr>
              <w:t>МУНИЦИПАЛЬ РАЙОНЫНЫ</w:t>
            </w:r>
            <w:r w:rsidRPr="001E26B6">
              <w:rPr>
                <w:rFonts w:ascii="TimBashk" w:hAnsi="TimBashk" w:cs="TimBashk"/>
                <w:b/>
                <w:bCs/>
                <w:sz w:val="20"/>
                <w:szCs w:val="20"/>
              </w:rPr>
              <w:t>*</w:t>
            </w:r>
          </w:p>
          <w:p w:rsidR="001E26B6" w:rsidRPr="001E26B6" w:rsidRDefault="001E26B6" w:rsidP="001E26B6">
            <w:pPr>
              <w:ind w:hanging="44"/>
              <w:jc w:val="center"/>
              <w:rPr>
                <w:rFonts w:ascii="TimBashk" w:hAnsi="TimBashk" w:cs="TimBashk"/>
                <w:b/>
                <w:bCs/>
                <w:sz w:val="20"/>
                <w:szCs w:val="20"/>
              </w:rPr>
            </w:pPr>
            <w:r w:rsidRPr="001E26B6">
              <w:rPr>
                <w:b/>
                <w:bCs/>
                <w:sz w:val="20"/>
                <w:szCs w:val="20"/>
              </w:rPr>
              <w:t xml:space="preserve">ОЛЫ  АКА  </w:t>
            </w:r>
            <w:r w:rsidRPr="001E26B6">
              <w:rPr>
                <w:rFonts w:ascii="TimBashk" w:hAnsi="TimBashk" w:cs="TimBashk"/>
                <w:b/>
                <w:bCs/>
                <w:sz w:val="20"/>
                <w:szCs w:val="20"/>
              </w:rPr>
              <w:t>АУЫЛ СОВЕТЫ</w:t>
            </w:r>
          </w:p>
          <w:p w:rsidR="001E26B6" w:rsidRPr="001E26B6" w:rsidRDefault="001E26B6" w:rsidP="001E26B6">
            <w:pPr>
              <w:jc w:val="center"/>
              <w:rPr>
                <w:rFonts w:ascii="TimBashk" w:hAnsi="TimBashk" w:cs="TimBashk"/>
                <w:b/>
                <w:bCs/>
                <w:sz w:val="20"/>
                <w:szCs w:val="20"/>
              </w:rPr>
            </w:pPr>
            <w:r w:rsidRPr="001E26B6">
              <w:rPr>
                <w:rFonts w:ascii="TimBashk" w:hAnsi="TimBashk" w:cs="TimBashk"/>
                <w:b/>
                <w:bCs/>
                <w:sz w:val="20"/>
                <w:szCs w:val="20"/>
              </w:rPr>
              <w:t>АУЫЛ БИЛ»М»№Е</w:t>
            </w:r>
          </w:p>
          <w:p w:rsidR="001E26B6" w:rsidRPr="001E26B6" w:rsidRDefault="001E26B6" w:rsidP="001E26B6">
            <w:pPr>
              <w:keepNext/>
              <w:jc w:val="center"/>
              <w:outlineLvl w:val="3"/>
              <w:rPr>
                <w:rFonts w:ascii="TimBashk" w:hAnsi="TimBashk" w:cs="TimBashk"/>
                <w:b/>
                <w:bCs/>
                <w:sz w:val="20"/>
                <w:szCs w:val="20"/>
              </w:rPr>
            </w:pPr>
            <w:r w:rsidRPr="001E26B6">
              <w:rPr>
                <w:rFonts w:ascii="TimBashk" w:hAnsi="TimBashk" w:cs="TimBashk"/>
                <w:b/>
                <w:bCs/>
                <w:sz w:val="20"/>
                <w:szCs w:val="20"/>
              </w:rPr>
              <w:t>Х»КИМИ»ТЕ</w:t>
            </w:r>
          </w:p>
        </w:tc>
        <w:tc>
          <w:tcPr>
            <w:tcW w:w="1782" w:type="dxa"/>
            <w:vMerge w:val="restart"/>
          </w:tcPr>
          <w:p w:rsidR="001E26B6" w:rsidRPr="001E26B6" w:rsidRDefault="001E26B6" w:rsidP="001E26B6">
            <w:pPr>
              <w:jc w:val="center"/>
              <w:rPr>
                <w:rFonts w:ascii="Bash" w:hAnsi="Bash" w:cs="Bash"/>
                <w:sz w:val="22"/>
                <w:szCs w:val="22"/>
              </w:rPr>
            </w:pPr>
            <w:r>
              <w:rPr>
                <w:noProof/>
              </w:rPr>
              <w:drawing>
                <wp:inline distT="0" distB="0" distL="0" distR="0">
                  <wp:extent cx="800100" cy="1019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241" w:type="dxa"/>
          </w:tcPr>
          <w:p w:rsidR="001E26B6" w:rsidRPr="001E26B6" w:rsidRDefault="001E26B6" w:rsidP="001E26B6">
            <w:pPr>
              <w:jc w:val="center"/>
              <w:rPr>
                <w:b/>
                <w:bCs/>
                <w:sz w:val="20"/>
                <w:szCs w:val="20"/>
              </w:rPr>
            </w:pPr>
            <w:r w:rsidRPr="001E26B6">
              <w:rPr>
                <w:b/>
                <w:bCs/>
                <w:sz w:val="20"/>
                <w:szCs w:val="20"/>
              </w:rPr>
              <w:t>АДМИНИСТРАЦИЯ</w:t>
            </w:r>
          </w:p>
          <w:p w:rsidR="001E26B6" w:rsidRPr="001E26B6" w:rsidRDefault="001E26B6" w:rsidP="001E26B6">
            <w:pPr>
              <w:jc w:val="center"/>
              <w:rPr>
                <w:b/>
                <w:bCs/>
                <w:sz w:val="20"/>
                <w:szCs w:val="20"/>
              </w:rPr>
            </w:pPr>
            <w:r w:rsidRPr="001E26B6">
              <w:rPr>
                <w:b/>
                <w:bCs/>
                <w:sz w:val="20"/>
                <w:szCs w:val="20"/>
              </w:rPr>
              <w:t>СЕЛЬСКОГО ПОСЕЛЕНИЯ</w:t>
            </w:r>
          </w:p>
          <w:p w:rsidR="001E26B6" w:rsidRPr="001E26B6" w:rsidRDefault="001E26B6" w:rsidP="001E26B6">
            <w:pPr>
              <w:jc w:val="center"/>
              <w:rPr>
                <w:b/>
                <w:bCs/>
                <w:sz w:val="20"/>
                <w:szCs w:val="20"/>
              </w:rPr>
            </w:pPr>
            <w:r w:rsidRPr="001E26B6">
              <w:rPr>
                <w:b/>
                <w:bCs/>
                <w:sz w:val="20"/>
                <w:szCs w:val="20"/>
              </w:rPr>
              <w:t>БОЛЬШЕОКИНСКИЙ СЕЛЬСОВЕТ</w:t>
            </w:r>
          </w:p>
          <w:p w:rsidR="001E26B6" w:rsidRPr="001E26B6" w:rsidRDefault="001E26B6" w:rsidP="001E26B6">
            <w:pPr>
              <w:jc w:val="center"/>
              <w:rPr>
                <w:b/>
                <w:bCs/>
                <w:sz w:val="20"/>
                <w:szCs w:val="20"/>
              </w:rPr>
            </w:pPr>
            <w:r w:rsidRPr="001E26B6">
              <w:rPr>
                <w:b/>
                <w:bCs/>
                <w:sz w:val="20"/>
                <w:szCs w:val="20"/>
              </w:rPr>
              <w:t>МУНИЦИПАЛЬНОГО РАЙОНА</w:t>
            </w:r>
          </w:p>
          <w:p w:rsidR="001E26B6" w:rsidRPr="001E26B6" w:rsidRDefault="001E26B6" w:rsidP="001E26B6">
            <w:pPr>
              <w:jc w:val="center"/>
              <w:rPr>
                <w:b/>
                <w:bCs/>
                <w:sz w:val="20"/>
                <w:szCs w:val="20"/>
              </w:rPr>
            </w:pPr>
            <w:r w:rsidRPr="001E26B6">
              <w:rPr>
                <w:b/>
                <w:bCs/>
                <w:sz w:val="20"/>
                <w:szCs w:val="20"/>
              </w:rPr>
              <w:t>МЕЧЕТЛИНСКИЙ РАЙОН</w:t>
            </w:r>
          </w:p>
          <w:p w:rsidR="001E26B6" w:rsidRPr="001E26B6" w:rsidRDefault="001E26B6" w:rsidP="001E26B6">
            <w:pPr>
              <w:jc w:val="center"/>
              <w:rPr>
                <w:sz w:val="20"/>
                <w:szCs w:val="20"/>
              </w:rPr>
            </w:pPr>
            <w:r w:rsidRPr="001E26B6">
              <w:rPr>
                <w:b/>
                <w:bCs/>
                <w:sz w:val="20"/>
                <w:szCs w:val="20"/>
              </w:rPr>
              <w:t>РЕСПУБЛИКИ БАШКОРТОСТАН</w:t>
            </w:r>
          </w:p>
        </w:tc>
      </w:tr>
      <w:tr w:rsidR="001E26B6" w:rsidRPr="001E26B6" w:rsidTr="00262EF8">
        <w:trPr>
          <w:cantSplit/>
          <w:trHeight w:val="756"/>
        </w:trPr>
        <w:tc>
          <w:tcPr>
            <w:tcW w:w="4175" w:type="dxa"/>
          </w:tcPr>
          <w:p w:rsidR="001E26B6" w:rsidRPr="001E26B6" w:rsidRDefault="001E26B6" w:rsidP="001E26B6">
            <w:pPr>
              <w:jc w:val="center"/>
              <w:rPr>
                <w:b/>
                <w:bCs/>
                <w:sz w:val="20"/>
                <w:szCs w:val="20"/>
                <w:lang w:val="en-GB"/>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-190500</wp:posOffset>
                      </wp:positionH>
                      <wp:positionV relativeFrom="paragraph">
                        <wp:posOffset>251459</wp:posOffset>
                      </wp:positionV>
                      <wp:extent cx="6629400" cy="0"/>
                      <wp:effectExtent l="0" t="19050" r="19050" b="381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9.8pt" to="50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" strokeweight="4.5pt">
                      <v:stroke linestyle="thinThick"/>
                    </v:line>
                  </w:pict>
                </mc:Fallback>
              </mc:AlternateContent>
            </w:r>
          </w:p>
        </w:tc>
        <w:tc>
          <w:tcPr>
            <w:tcW w:w="0" w:type="auto"/>
            <w:vMerge/>
            <w:vAlign w:val="center"/>
          </w:tcPr>
          <w:p w:rsidR="001E26B6" w:rsidRPr="001E26B6" w:rsidRDefault="001E26B6" w:rsidP="001E26B6">
            <w:pPr>
              <w:rPr>
                <w:rFonts w:ascii="Bash" w:hAnsi="Bash" w:cs="Bash"/>
                <w:sz w:val="22"/>
                <w:szCs w:val="22"/>
                <w:lang w:val="en-GB"/>
              </w:rPr>
            </w:pPr>
          </w:p>
        </w:tc>
        <w:tc>
          <w:tcPr>
            <w:tcW w:w="4241" w:type="dxa"/>
          </w:tcPr>
          <w:p w:rsidR="001E26B6" w:rsidRPr="001E26B6" w:rsidRDefault="001E26B6" w:rsidP="001E26B6">
            <w:pPr>
              <w:jc w:val="center"/>
              <w:rPr>
                <w:sz w:val="20"/>
                <w:szCs w:val="20"/>
                <w:lang w:val="en-GB"/>
              </w:rPr>
            </w:pPr>
          </w:p>
        </w:tc>
      </w:tr>
    </w:tbl>
    <w:p w:rsidR="001E26B6" w:rsidRPr="001E26B6" w:rsidRDefault="001E26B6" w:rsidP="001E26B6">
      <w:pPr>
        <w:autoSpaceDE w:val="0"/>
        <w:autoSpaceDN w:val="0"/>
        <w:adjustRightInd w:val="0"/>
        <w:jc w:val="both"/>
        <w:rPr>
          <w:sz w:val="28"/>
          <w:szCs w:val="28"/>
        </w:rPr>
      </w:pPr>
    </w:p>
    <w:p w:rsidR="001E26B6" w:rsidRPr="001E26B6" w:rsidRDefault="001E26B6" w:rsidP="001E26B6">
      <w:pPr>
        <w:jc w:val="right"/>
        <w:rPr>
          <w:rFonts w:ascii="TimBashk" w:hAnsi="TimBashk"/>
          <w:b/>
          <w:i/>
          <w:u w:val="single"/>
        </w:rPr>
      </w:pPr>
    </w:p>
    <w:p w:rsidR="001E26B6" w:rsidRPr="001E26B6" w:rsidRDefault="001E26B6" w:rsidP="001E26B6">
      <w:pPr>
        <w:ind w:left="624"/>
        <w:rPr>
          <w:b/>
          <w:sz w:val="28"/>
          <w:szCs w:val="28"/>
        </w:rPr>
      </w:pPr>
      <w:r w:rsidRPr="001E26B6">
        <w:rPr>
          <w:rFonts w:ascii="TimBashk" w:hAnsi="TimBashk"/>
          <w:b/>
        </w:rPr>
        <w:t xml:space="preserve">           </w:t>
      </w:r>
      <w:r w:rsidRPr="001E26B6">
        <w:rPr>
          <w:rFonts w:ascii="TimBashk" w:hAnsi="TimBashk"/>
          <w:b/>
          <w:sz w:val="28"/>
          <w:szCs w:val="28"/>
        </w:rPr>
        <w:t xml:space="preserve">?АРАР </w:t>
      </w:r>
      <w:r w:rsidRPr="001E26B6">
        <w:rPr>
          <w:rFonts w:ascii="TimBashk" w:hAnsi="TimBashk"/>
          <w:b/>
          <w:sz w:val="28"/>
          <w:szCs w:val="28"/>
        </w:rPr>
        <w:tab/>
      </w:r>
      <w:r w:rsidRPr="001E26B6">
        <w:rPr>
          <w:rFonts w:ascii="Bash" w:hAnsi="Bash"/>
          <w:b/>
          <w:sz w:val="28"/>
          <w:szCs w:val="28"/>
        </w:rPr>
        <w:t xml:space="preserve">  </w:t>
      </w:r>
      <w:r w:rsidRPr="001E26B6">
        <w:rPr>
          <w:rFonts w:ascii="Bash" w:hAnsi="Bash"/>
          <w:b/>
          <w:sz w:val="28"/>
          <w:szCs w:val="28"/>
        </w:rPr>
        <w:tab/>
      </w:r>
      <w:r w:rsidRPr="001E26B6">
        <w:rPr>
          <w:rFonts w:ascii="Bash" w:hAnsi="Bash"/>
          <w:b/>
          <w:sz w:val="28"/>
          <w:szCs w:val="28"/>
        </w:rPr>
        <w:tab/>
        <w:t xml:space="preserve">                         </w:t>
      </w:r>
      <w:r w:rsidRPr="001E26B6">
        <w:rPr>
          <w:b/>
          <w:sz w:val="28"/>
          <w:szCs w:val="28"/>
        </w:rPr>
        <w:t xml:space="preserve">ПОСТАНОВЛЕНИЕ </w:t>
      </w:r>
    </w:p>
    <w:p w:rsidR="001E26B6" w:rsidRPr="001E26B6" w:rsidRDefault="001E26B6" w:rsidP="001E26B6">
      <w:pPr>
        <w:ind w:left="624"/>
        <w:rPr>
          <w:rFonts w:ascii="Bash" w:hAnsi="Bash"/>
          <w:b/>
        </w:rPr>
      </w:pPr>
    </w:p>
    <w:p w:rsidR="001E26B6" w:rsidRPr="001E26B6" w:rsidRDefault="001E26B6" w:rsidP="001E26B6">
      <w:pPr>
        <w:spacing w:line="360" w:lineRule="auto"/>
        <w:jc w:val="center"/>
        <w:rPr>
          <w:sz w:val="28"/>
          <w:szCs w:val="28"/>
        </w:rPr>
      </w:pPr>
      <w:r w:rsidRPr="001E26B6">
        <w:rPr>
          <w:sz w:val="28"/>
          <w:szCs w:val="28"/>
        </w:rPr>
        <w:t xml:space="preserve"> 21  июнь 2018 й.                           № 38                       21  июня 2018 г.</w:t>
      </w:r>
    </w:p>
    <w:p w:rsidR="001E26B6" w:rsidRPr="001E26B6" w:rsidRDefault="001E26B6" w:rsidP="001E26B6">
      <w:pPr>
        <w:spacing w:line="360" w:lineRule="auto"/>
        <w:jc w:val="center"/>
        <w:rPr>
          <w:sz w:val="28"/>
          <w:szCs w:val="28"/>
        </w:rPr>
      </w:pPr>
    </w:p>
    <w:p w:rsidR="001E26B6" w:rsidRPr="001E26B6" w:rsidRDefault="001E26B6" w:rsidP="001E26B6">
      <w:pPr>
        <w:widowControl w:val="0"/>
        <w:tabs>
          <w:tab w:val="left" w:pos="567"/>
        </w:tabs>
        <w:ind w:firstLine="426"/>
        <w:contextualSpacing/>
        <w:jc w:val="center"/>
        <w:rPr>
          <w:b/>
          <w:sz w:val="28"/>
          <w:szCs w:val="28"/>
        </w:rPr>
      </w:pPr>
      <w:r w:rsidRPr="001E26B6">
        <w:rPr>
          <w:b/>
          <w:bCs/>
          <w:sz w:val="28"/>
          <w:szCs w:val="28"/>
        </w:rPr>
        <w:t>Об утверждении Административного регламента по предоставлению муниципальной услуги</w:t>
      </w:r>
      <w:r w:rsidRPr="001E26B6">
        <w:rPr>
          <w:bCs/>
          <w:sz w:val="28"/>
          <w:szCs w:val="28"/>
        </w:rPr>
        <w:t xml:space="preserve"> </w:t>
      </w:r>
      <w:r w:rsidRPr="001E26B6">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E26B6" w:rsidRPr="001E26B6" w:rsidRDefault="001E26B6" w:rsidP="001E26B6">
      <w:pPr>
        <w:autoSpaceDE w:val="0"/>
        <w:autoSpaceDN w:val="0"/>
        <w:adjustRightInd w:val="0"/>
        <w:jc w:val="center"/>
        <w:rPr>
          <w:b/>
          <w:bCs/>
          <w:color w:val="000000"/>
          <w:sz w:val="28"/>
          <w:szCs w:val="28"/>
        </w:rPr>
      </w:pPr>
    </w:p>
    <w:p w:rsidR="001E26B6" w:rsidRPr="001E26B6" w:rsidRDefault="001E26B6" w:rsidP="001E26B6">
      <w:pPr>
        <w:widowControl w:val="0"/>
        <w:autoSpaceDE w:val="0"/>
        <w:autoSpaceDN w:val="0"/>
        <w:adjustRightInd w:val="0"/>
        <w:ind w:firstLine="708"/>
        <w:jc w:val="both"/>
        <w:rPr>
          <w:sz w:val="28"/>
          <w:szCs w:val="28"/>
        </w:rPr>
      </w:pPr>
      <w:r w:rsidRPr="001E26B6">
        <w:rPr>
          <w:sz w:val="28"/>
          <w:szCs w:val="28"/>
        </w:rPr>
        <w:t xml:space="preserve">В соответствии с Жилищным </w:t>
      </w:r>
      <w:hyperlink r:id="rId8" w:history="1">
        <w:r w:rsidRPr="001E26B6">
          <w:rPr>
            <w:sz w:val="28"/>
            <w:szCs w:val="28"/>
          </w:rPr>
          <w:t>кодекс</w:t>
        </w:r>
      </w:hyperlink>
      <w:r w:rsidRPr="001E26B6">
        <w:rPr>
          <w:sz w:val="28"/>
          <w:szCs w:val="28"/>
        </w:rPr>
        <w:t>ом Российской Федерации,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Федеральным законом от 27.07.2010  № 210-ФЗ «Об организации предоставления государственных и муниципальных услуг», в целях повышения качества и доступности предоставления муниципальной услуги, п о с т а н о в л я ю:</w:t>
      </w:r>
    </w:p>
    <w:p w:rsidR="001E26B6" w:rsidRPr="001E26B6" w:rsidRDefault="001E26B6" w:rsidP="001E26B6">
      <w:pPr>
        <w:widowControl w:val="0"/>
        <w:autoSpaceDE w:val="0"/>
        <w:autoSpaceDN w:val="0"/>
        <w:adjustRightInd w:val="0"/>
        <w:ind w:firstLine="709"/>
        <w:jc w:val="both"/>
        <w:rPr>
          <w:sz w:val="28"/>
          <w:szCs w:val="28"/>
        </w:rPr>
      </w:pPr>
      <w:r w:rsidRPr="001E26B6">
        <w:rPr>
          <w:sz w:val="28"/>
          <w:szCs w:val="28"/>
        </w:rPr>
        <w:t>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w:t>
      </w:r>
    </w:p>
    <w:p w:rsidR="001E26B6" w:rsidRPr="001E26B6" w:rsidRDefault="001E26B6" w:rsidP="001E26B6">
      <w:pPr>
        <w:widowControl w:val="0"/>
        <w:autoSpaceDE w:val="0"/>
        <w:autoSpaceDN w:val="0"/>
        <w:adjustRightInd w:val="0"/>
        <w:ind w:firstLine="708"/>
        <w:jc w:val="both"/>
        <w:rPr>
          <w:sz w:val="28"/>
          <w:szCs w:val="28"/>
        </w:rPr>
      </w:pPr>
      <w:r w:rsidRPr="001E26B6">
        <w:rPr>
          <w:sz w:val="28"/>
          <w:szCs w:val="28"/>
        </w:rPr>
        <w:t>3. Разместить настоящее постановление на сайте  администрации  сельского поселения Большеокинский сельсовет в сети Интернет  и в здании  Администрацией  сельского поселения.</w:t>
      </w:r>
    </w:p>
    <w:p w:rsidR="001E26B6" w:rsidRPr="001E26B6" w:rsidRDefault="001E26B6" w:rsidP="001E26B6">
      <w:pPr>
        <w:widowControl w:val="0"/>
        <w:autoSpaceDE w:val="0"/>
        <w:autoSpaceDN w:val="0"/>
        <w:adjustRightInd w:val="0"/>
        <w:ind w:firstLine="708"/>
        <w:jc w:val="both"/>
        <w:rPr>
          <w:sz w:val="28"/>
          <w:szCs w:val="28"/>
        </w:rPr>
      </w:pPr>
      <w:r w:rsidRPr="001E26B6">
        <w:rPr>
          <w:sz w:val="28"/>
          <w:szCs w:val="28"/>
        </w:rPr>
        <w:t>4. Контроль за выполнением настоящего постановления оставляю за собой</w:t>
      </w:r>
    </w:p>
    <w:p w:rsidR="001E26B6" w:rsidRPr="001E26B6" w:rsidRDefault="001E26B6" w:rsidP="001E26B6">
      <w:pPr>
        <w:widowControl w:val="0"/>
        <w:suppressAutoHyphens/>
        <w:autoSpaceDN w:val="0"/>
        <w:jc w:val="center"/>
        <w:textAlignment w:val="baseline"/>
        <w:rPr>
          <w:rFonts w:eastAsia="Lucida Sans Unicode"/>
          <w:b/>
          <w:bCs/>
          <w:kern w:val="3"/>
          <w:sz w:val="28"/>
          <w:szCs w:val="28"/>
        </w:rPr>
      </w:pPr>
    </w:p>
    <w:p w:rsidR="001E26B6" w:rsidRPr="001E26B6" w:rsidRDefault="001E26B6" w:rsidP="001E26B6">
      <w:pPr>
        <w:widowControl w:val="0"/>
        <w:tabs>
          <w:tab w:val="left" w:pos="3240"/>
        </w:tabs>
        <w:spacing w:after="120"/>
        <w:rPr>
          <w:b/>
          <w:bCs/>
          <w:szCs w:val="28"/>
          <w:lang w:eastAsia="ar-SA"/>
        </w:rPr>
      </w:pPr>
      <w:r w:rsidRPr="001E26B6">
        <w:rPr>
          <w:b/>
          <w:bCs/>
          <w:szCs w:val="28"/>
          <w:lang w:eastAsia="ar-SA"/>
        </w:rPr>
        <w:t xml:space="preserve">                                            </w:t>
      </w:r>
    </w:p>
    <w:p w:rsidR="001E26B6" w:rsidRPr="001E26B6" w:rsidRDefault="001E26B6" w:rsidP="001E26B6">
      <w:pPr>
        <w:widowControl w:val="0"/>
        <w:tabs>
          <w:tab w:val="left" w:pos="3240"/>
        </w:tabs>
        <w:spacing w:after="120"/>
        <w:rPr>
          <w:b/>
          <w:bCs/>
          <w:szCs w:val="28"/>
          <w:lang w:eastAsia="ar-SA"/>
        </w:rPr>
      </w:pPr>
    </w:p>
    <w:p w:rsidR="001E26B6" w:rsidRPr="001E26B6" w:rsidRDefault="001E26B6" w:rsidP="001E26B6">
      <w:pPr>
        <w:widowControl w:val="0"/>
        <w:tabs>
          <w:tab w:val="left" w:pos="3240"/>
        </w:tabs>
        <w:spacing w:after="120"/>
        <w:rPr>
          <w:b/>
          <w:bCs/>
          <w:szCs w:val="28"/>
          <w:lang w:eastAsia="ar-SA"/>
        </w:rPr>
      </w:pPr>
    </w:p>
    <w:p w:rsidR="001E26B6" w:rsidRPr="001E26B6" w:rsidRDefault="001E26B6" w:rsidP="001E26B6">
      <w:pPr>
        <w:widowControl w:val="0"/>
        <w:autoSpaceDE w:val="0"/>
        <w:autoSpaceDN w:val="0"/>
        <w:adjustRightInd w:val="0"/>
        <w:rPr>
          <w:sz w:val="20"/>
          <w:szCs w:val="20"/>
        </w:rPr>
      </w:pPr>
    </w:p>
    <w:p w:rsidR="001E26B6" w:rsidRPr="001E26B6" w:rsidRDefault="001E26B6" w:rsidP="001E26B6">
      <w:pPr>
        <w:widowControl w:val="0"/>
        <w:autoSpaceDE w:val="0"/>
        <w:autoSpaceDN w:val="0"/>
        <w:adjustRightInd w:val="0"/>
        <w:rPr>
          <w:sz w:val="28"/>
          <w:szCs w:val="28"/>
        </w:rPr>
      </w:pPr>
      <w:r w:rsidRPr="001E26B6">
        <w:rPr>
          <w:sz w:val="28"/>
          <w:szCs w:val="28"/>
        </w:rPr>
        <w:t xml:space="preserve"> Глава сельского поселения                                                  В.И.Шагибитдинов</w:t>
      </w:r>
    </w:p>
    <w:p w:rsidR="001E26B6" w:rsidRPr="001E26B6" w:rsidRDefault="001E26B6" w:rsidP="001E26B6">
      <w:pPr>
        <w:widowControl w:val="0"/>
        <w:autoSpaceDE w:val="0"/>
        <w:autoSpaceDN w:val="0"/>
        <w:adjustRightInd w:val="0"/>
        <w:rPr>
          <w:sz w:val="28"/>
          <w:szCs w:val="28"/>
        </w:rPr>
      </w:pPr>
    </w:p>
    <w:p w:rsidR="001E26B6" w:rsidRPr="001E26B6" w:rsidRDefault="001E26B6" w:rsidP="001E26B6">
      <w:pPr>
        <w:widowControl w:val="0"/>
        <w:autoSpaceDE w:val="0"/>
        <w:autoSpaceDN w:val="0"/>
        <w:adjustRightInd w:val="0"/>
        <w:rPr>
          <w:sz w:val="28"/>
          <w:szCs w:val="28"/>
        </w:rPr>
      </w:pPr>
    </w:p>
    <w:p w:rsidR="001E26B6" w:rsidRPr="001E26B6" w:rsidRDefault="001E26B6" w:rsidP="001E26B6">
      <w:pPr>
        <w:widowControl w:val="0"/>
        <w:autoSpaceDE w:val="0"/>
        <w:autoSpaceDN w:val="0"/>
        <w:adjustRightInd w:val="0"/>
        <w:rPr>
          <w:sz w:val="28"/>
          <w:szCs w:val="28"/>
        </w:rPr>
      </w:pPr>
    </w:p>
    <w:p w:rsidR="001E26B6" w:rsidRPr="001E26B6" w:rsidRDefault="001E26B6" w:rsidP="001E26B6">
      <w:pPr>
        <w:widowControl w:val="0"/>
        <w:autoSpaceDE w:val="0"/>
        <w:autoSpaceDN w:val="0"/>
        <w:adjustRightInd w:val="0"/>
        <w:rPr>
          <w:sz w:val="28"/>
          <w:szCs w:val="28"/>
        </w:rPr>
      </w:pPr>
    </w:p>
    <w:p w:rsidR="001E26B6" w:rsidRPr="001E26B6" w:rsidRDefault="001E26B6" w:rsidP="001E26B6">
      <w:pPr>
        <w:widowControl w:val="0"/>
        <w:autoSpaceDE w:val="0"/>
        <w:autoSpaceDN w:val="0"/>
        <w:adjustRightInd w:val="0"/>
        <w:rPr>
          <w:sz w:val="28"/>
          <w:szCs w:val="28"/>
        </w:rPr>
      </w:pPr>
    </w:p>
    <w:p w:rsidR="001E26B6" w:rsidRPr="001E26B6" w:rsidRDefault="001E26B6" w:rsidP="001E26B6">
      <w:pPr>
        <w:widowControl w:val="0"/>
        <w:autoSpaceDE w:val="0"/>
        <w:autoSpaceDN w:val="0"/>
        <w:adjustRightInd w:val="0"/>
        <w:rPr>
          <w:sz w:val="28"/>
          <w:szCs w:val="28"/>
        </w:rPr>
      </w:pPr>
    </w:p>
    <w:p w:rsidR="001E26B6" w:rsidRPr="001E26B6" w:rsidRDefault="001E26B6" w:rsidP="001E26B6">
      <w:pPr>
        <w:widowControl w:val="0"/>
        <w:autoSpaceDE w:val="0"/>
        <w:autoSpaceDN w:val="0"/>
        <w:adjustRightInd w:val="0"/>
        <w:rPr>
          <w:sz w:val="28"/>
          <w:szCs w:val="28"/>
        </w:rPr>
      </w:pPr>
    </w:p>
    <w:p w:rsidR="001E26B6" w:rsidRPr="001E26B6" w:rsidRDefault="001E26B6" w:rsidP="001E26B6">
      <w:pPr>
        <w:widowControl w:val="0"/>
        <w:autoSpaceDE w:val="0"/>
        <w:autoSpaceDN w:val="0"/>
        <w:adjustRightInd w:val="0"/>
        <w:rPr>
          <w:sz w:val="28"/>
          <w:szCs w:val="28"/>
        </w:rPr>
      </w:pPr>
    </w:p>
    <w:p w:rsidR="001E26B6" w:rsidRPr="001E26B6" w:rsidRDefault="001E26B6" w:rsidP="001E26B6">
      <w:pPr>
        <w:widowControl w:val="0"/>
        <w:autoSpaceDE w:val="0"/>
        <w:autoSpaceDN w:val="0"/>
        <w:adjustRightInd w:val="0"/>
        <w:rPr>
          <w:sz w:val="28"/>
          <w:szCs w:val="28"/>
        </w:rPr>
      </w:pPr>
    </w:p>
    <w:p w:rsidR="001E26B6" w:rsidRPr="001E26B6" w:rsidRDefault="001E26B6" w:rsidP="001E26B6">
      <w:pPr>
        <w:widowControl w:val="0"/>
        <w:autoSpaceDE w:val="0"/>
        <w:autoSpaceDN w:val="0"/>
        <w:adjustRightInd w:val="0"/>
        <w:rPr>
          <w:sz w:val="28"/>
          <w:szCs w:val="28"/>
        </w:rPr>
      </w:pPr>
    </w:p>
    <w:p w:rsidR="001E26B6" w:rsidRPr="001E26B6" w:rsidRDefault="001E26B6" w:rsidP="001E26B6">
      <w:pPr>
        <w:widowControl w:val="0"/>
        <w:autoSpaceDE w:val="0"/>
        <w:autoSpaceDN w:val="0"/>
        <w:adjustRightInd w:val="0"/>
        <w:rPr>
          <w:sz w:val="28"/>
          <w:szCs w:val="28"/>
        </w:rPr>
      </w:pPr>
    </w:p>
    <w:p w:rsidR="001E26B6" w:rsidRPr="001E26B6" w:rsidRDefault="001E26B6" w:rsidP="001E26B6">
      <w:pPr>
        <w:widowControl w:val="0"/>
        <w:autoSpaceDE w:val="0"/>
        <w:autoSpaceDN w:val="0"/>
        <w:adjustRightInd w:val="0"/>
        <w:rPr>
          <w:sz w:val="28"/>
          <w:szCs w:val="28"/>
        </w:rPr>
      </w:pPr>
    </w:p>
    <w:p w:rsidR="001E26B6" w:rsidRPr="001E26B6" w:rsidRDefault="001E26B6" w:rsidP="001E26B6"/>
    <w:tbl>
      <w:tblPr>
        <w:tblW w:w="10367" w:type="dxa"/>
        <w:tblLook w:val="04A0" w:firstRow="1" w:lastRow="0" w:firstColumn="1" w:lastColumn="0" w:noHBand="0" w:noVBand="1"/>
      </w:tblPr>
      <w:tblGrid>
        <w:gridCol w:w="5495"/>
        <w:gridCol w:w="4872"/>
      </w:tblGrid>
      <w:tr w:rsidR="001E26B6" w:rsidRPr="001E26B6" w:rsidTr="00262EF8">
        <w:tc>
          <w:tcPr>
            <w:tcW w:w="5495" w:type="dxa"/>
          </w:tcPr>
          <w:p w:rsidR="001E26B6" w:rsidRPr="001E26B6" w:rsidRDefault="001E26B6" w:rsidP="001E26B6">
            <w:pPr>
              <w:widowControl w:val="0"/>
              <w:tabs>
                <w:tab w:val="left" w:pos="567"/>
              </w:tabs>
              <w:contextualSpacing/>
              <w:jc w:val="right"/>
            </w:pPr>
          </w:p>
        </w:tc>
        <w:tc>
          <w:tcPr>
            <w:tcW w:w="4872" w:type="dxa"/>
          </w:tcPr>
          <w:p w:rsidR="001E26B6" w:rsidRPr="001E26B6" w:rsidRDefault="001E26B6" w:rsidP="001E26B6">
            <w:pPr>
              <w:widowControl w:val="0"/>
              <w:tabs>
                <w:tab w:val="left" w:pos="567"/>
              </w:tabs>
              <w:ind w:left="318" w:firstLine="424"/>
              <w:contextualSpacing/>
            </w:pPr>
            <w:r w:rsidRPr="001E26B6">
              <w:t>УТВЕРЖДЕН</w:t>
            </w:r>
          </w:p>
          <w:p w:rsidR="001E26B6" w:rsidRPr="001E26B6" w:rsidRDefault="001E26B6" w:rsidP="001E26B6">
            <w:pPr>
              <w:widowControl w:val="0"/>
              <w:tabs>
                <w:tab w:val="left" w:pos="567"/>
              </w:tabs>
              <w:ind w:firstLine="426"/>
              <w:contextualSpacing/>
            </w:pPr>
            <w:r w:rsidRPr="001E26B6">
              <w:t>постановлением главы</w:t>
            </w:r>
          </w:p>
          <w:p w:rsidR="001E26B6" w:rsidRPr="001E26B6" w:rsidRDefault="001E26B6" w:rsidP="001E26B6">
            <w:pPr>
              <w:widowControl w:val="0"/>
              <w:tabs>
                <w:tab w:val="left" w:pos="567"/>
              </w:tabs>
              <w:ind w:firstLine="426"/>
              <w:contextualSpacing/>
            </w:pPr>
            <w:r w:rsidRPr="001E26B6">
              <w:t>сельского поселения</w:t>
            </w:r>
          </w:p>
          <w:p w:rsidR="001E26B6" w:rsidRPr="001E26B6" w:rsidRDefault="001E26B6" w:rsidP="001E26B6">
            <w:pPr>
              <w:widowControl w:val="0"/>
              <w:tabs>
                <w:tab w:val="left" w:pos="567"/>
              </w:tabs>
              <w:ind w:firstLine="426"/>
              <w:contextualSpacing/>
            </w:pPr>
            <w:r w:rsidRPr="001E26B6">
              <w:t>Большеокинский сельсовет</w:t>
            </w:r>
          </w:p>
          <w:p w:rsidR="001E26B6" w:rsidRPr="001E26B6" w:rsidRDefault="001E26B6" w:rsidP="001E26B6">
            <w:pPr>
              <w:widowControl w:val="0"/>
              <w:tabs>
                <w:tab w:val="left" w:pos="567"/>
              </w:tabs>
              <w:ind w:firstLine="426"/>
              <w:contextualSpacing/>
            </w:pPr>
            <w:r w:rsidRPr="001E26B6">
              <w:t>муниципального района</w:t>
            </w:r>
          </w:p>
          <w:p w:rsidR="001E26B6" w:rsidRPr="001E26B6" w:rsidRDefault="001E26B6" w:rsidP="001E26B6">
            <w:pPr>
              <w:widowControl w:val="0"/>
              <w:tabs>
                <w:tab w:val="left" w:pos="567"/>
              </w:tabs>
              <w:ind w:firstLine="426"/>
              <w:contextualSpacing/>
            </w:pPr>
            <w:r w:rsidRPr="001E26B6">
              <w:t>Мечетлинский район</w:t>
            </w:r>
          </w:p>
          <w:p w:rsidR="001E26B6" w:rsidRPr="001E26B6" w:rsidRDefault="001E26B6" w:rsidP="001E26B6">
            <w:pPr>
              <w:widowControl w:val="0"/>
              <w:tabs>
                <w:tab w:val="left" w:pos="567"/>
              </w:tabs>
              <w:ind w:firstLine="426"/>
              <w:contextualSpacing/>
            </w:pPr>
            <w:r w:rsidRPr="001E26B6">
              <w:t>Республики Башкортостан</w:t>
            </w:r>
          </w:p>
          <w:p w:rsidR="001E26B6" w:rsidRPr="001E26B6" w:rsidRDefault="001E26B6" w:rsidP="001E26B6">
            <w:pPr>
              <w:widowControl w:val="0"/>
              <w:tabs>
                <w:tab w:val="left" w:pos="567"/>
              </w:tabs>
              <w:ind w:firstLine="426"/>
              <w:contextualSpacing/>
              <w:rPr>
                <w:sz w:val="28"/>
                <w:szCs w:val="28"/>
              </w:rPr>
            </w:pPr>
            <w:r w:rsidRPr="001E26B6">
              <w:t>от 21.06.2018 года № 38</w:t>
            </w:r>
          </w:p>
          <w:p w:rsidR="001E26B6" w:rsidRPr="001E26B6" w:rsidRDefault="001E26B6" w:rsidP="001E26B6">
            <w:pPr>
              <w:widowControl w:val="0"/>
              <w:tabs>
                <w:tab w:val="left" w:pos="567"/>
              </w:tabs>
              <w:contextualSpacing/>
              <w:jc w:val="right"/>
            </w:pPr>
          </w:p>
        </w:tc>
      </w:tr>
    </w:tbl>
    <w:p w:rsidR="001E26B6" w:rsidRPr="001E26B6" w:rsidRDefault="001E26B6" w:rsidP="001E26B6">
      <w:pPr>
        <w:widowControl w:val="0"/>
        <w:tabs>
          <w:tab w:val="left" w:pos="567"/>
        </w:tabs>
        <w:ind w:firstLine="426"/>
        <w:contextualSpacing/>
        <w:jc w:val="center"/>
        <w:rPr>
          <w:b/>
          <w:sz w:val="28"/>
          <w:szCs w:val="28"/>
        </w:rPr>
      </w:pPr>
      <w:r w:rsidRPr="001E26B6">
        <w:rPr>
          <w:b/>
          <w:sz w:val="28"/>
          <w:szCs w:val="28"/>
        </w:rPr>
        <w:t>АДМИНИСТРАТИВНЫЙ РЕГЛАМЕНТ</w:t>
      </w:r>
    </w:p>
    <w:p w:rsidR="001E26B6" w:rsidRPr="001E26B6" w:rsidRDefault="001E26B6" w:rsidP="001E26B6">
      <w:pPr>
        <w:widowControl w:val="0"/>
        <w:tabs>
          <w:tab w:val="left" w:pos="567"/>
        </w:tabs>
        <w:ind w:firstLine="426"/>
        <w:contextualSpacing/>
        <w:jc w:val="center"/>
        <w:rPr>
          <w:b/>
          <w:sz w:val="28"/>
          <w:szCs w:val="28"/>
        </w:rPr>
      </w:pPr>
      <w:r w:rsidRPr="001E26B6">
        <w:rPr>
          <w:b/>
          <w:sz w:val="28"/>
          <w:szCs w:val="28"/>
        </w:rPr>
        <w:t>предоставления муниципальной услуги</w:t>
      </w:r>
    </w:p>
    <w:p w:rsidR="001E26B6" w:rsidRPr="001E26B6" w:rsidRDefault="001E26B6" w:rsidP="001E26B6">
      <w:pPr>
        <w:widowControl w:val="0"/>
        <w:tabs>
          <w:tab w:val="left" w:pos="567"/>
        </w:tabs>
        <w:ind w:firstLine="426"/>
        <w:contextualSpacing/>
        <w:jc w:val="center"/>
        <w:rPr>
          <w:b/>
          <w:sz w:val="28"/>
          <w:szCs w:val="28"/>
        </w:rPr>
      </w:pPr>
      <w:r w:rsidRPr="001E26B6">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E26B6" w:rsidRPr="001E26B6" w:rsidRDefault="001E26B6" w:rsidP="001E26B6">
      <w:pPr>
        <w:widowControl w:val="0"/>
        <w:tabs>
          <w:tab w:val="left" w:pos="567"/>
        </w:tabs>
        <w:ind w:firstLine="426"/>
        <w:contextualSpacing/>
        <w:jc w:val="both"/>
        <w:rPr>
          <w:sz w:val="28"/>
          <w:szCs w:val="28"/>
        </w:rPr>
      </w:pPr>
    </w:p>
    <w:p w:rsidR="001E26B6" w:rsidRPr="001E26B6" w:rsidRDefault="001E26B6" w:rsidP="001E26B6">
      <w:pPr>
        <w:widowControl w:val="0"/>
        <w:tabs>
          <w:tab w:val="left" w:pos="567"/>
        </w:tabs>
        <w:ind w:firstLine="426"/>
        <w:contextualSpacing/>
        <w:jc w:val="center"/>
        <w:rPr>
          <w:b/>
          <w:sz w:val="28"/>
          <w:szCs w:val="28"/>
        </w:rPr>
      </w:pPr>
      <w:r w:rsidRPr="001E26B6">
        <w:rPr>
          <w:b/>
          <w:sz w:val="28"/>
          <w:szCs w:val="28"/>
        </w:rPr>
        <w:t>I. Общие положения</w:t>
      </w:r>
    </w:p>
    <w:p w:rsidR="001E26B6" w:rsidRPr="001E26B6" w:rsidRDefault="001E26B6" w:rsidP="001E26B6">
      <w:pPr>
        <w:widowControl w:val="0"/>
        <w:tabs>
          <w:tab w:val="left" w:pos="567"/>
        </w:tabs>
        <w:contextualSpacing/>
        <w:jc w:val="center"/>
        <w:rPr>
          <w:b/>
          <w:sz w:val="28"/>
          <w:szCs w:val="28"/>
        </w:rPr>
      </w:pPr>
      <w:r w:rsidRPr="001E26B6">
        <w:rPr>
          <w:b/>
          <w:sz w:val="28"/>
          <w:szCs w:val="28"/>
        </w:rPr>
        <w:t>Предмет регулирования регламента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1.1 Административный регламент предоставления муниципальной услуги Администрации сельского поселения Большеокинский сельсовет муниципального района Мечетлинский район Республики Башкортостан  (далее – Администрация)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целях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1.2 Предоставление муниципальной услуги заключается в признании в установленном порядке  жилого помещения непригодным для проживания и многоквартирного дома аварийным и подлежащим сносу или реконструкции.</w:t>
      </w:r>
    </w:p>
    <w:p w:rsidR="001E26B6" w:rsidRPr="001E26B6" w:rsidRDefault="001E26B6" w:rsidP="001E26B6">
      <w:pPr>
        <w:widowControl w:val="0"/>
        <w:tabs>
          <w:tab w:val="left" w:pos="567"/>
        </w:tabs>
        <w:ind w:firstLine="426"/>
        <w:contextualSpacing/>
        <w:jc w:val="center"/>
        <w:rPr>
          <w:b/>
          <w:sz w:val="28"/>
          <w:szCs w:val="28"/>
        </w:rPr>
      </w:pPr>
    </w:p>
    <w:p w:rsidR="001E26B6" w:rsidRPr="001E26B6" w:rsidRDefault="001E26B6" w:rsidP="001E26B6">
      <w:pPr>
        <w:widowControl w:val="0"/>
        <w:tabs>
          <w:tab w:val="left" w:pos="567"/>
        </w:tabs>
        <w:ind w:firstLine="426"/>
        <w:contextualSpacing/>
        <w:jc w:val="center"/>
        <w:rPr>
          <w:b/>
          <w:sz w:val="28"/>
          <w:szCs w:val="28"/>
        </w:rPr>
      </w:pPr>
      <w:r w:rsidRPr="001E26B6">
        <w:rPr>
          <w:b/>
          <w:sz w:val="28"/>
          <w:szCs w:val="28"/>
        </w:rPr>
        <w:t>Круг заявителей</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1.3 Заявителями и получателями настоящей муниципальной услуги (далее – заявители) являются: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гражданин Российской Федерации, иностранный гражданин лицо без гражданства – собственники либо наниматели помещений, расположенных на территории  сельского поселения Большеокинский сельсовет муниципального района Мечетлинский район Республики Башкортостан либо их уполномоченные представители;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lastRenderedPageBreak/>
        <w:t>•</w:t>
      </w:r>
      <w:r w:rsidRPr="001E26B6">
        <w:rPr>
          <w:sz w:val="28"/>
          <w:szCs w:val="28"/>
        </w:rPr>
        <w:tab/>
        <w:t>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
    <w:p w:rsidR="001E26B6" w:rsidRPr="001E26B6" w:rsidRDefault="001E26B6" w:rsidP="001E26B6">
      <w:pPr>
        <w:widowControl w:val="0"/>
        <w:tabs>
          <w:tab w:val="left" w:pos="0"/>
        </w:tabs>
        <w:ind w:firstLine="426"/>
        <w:contextualSpacing/>
        <w:jc w:val="both"/>
        <w:rPr>
          <w:sz w:val="28"/>
          <w:szCs w:val="28"/>
        </w:rPr>
      </w:pPr>
    </w:p>
    <w:p w:rsidR="001E26B6" w:rsidRPr="001E26B6" w:rsidRDefault="001E26B6" w:rsidP="001E26B6">
      <w:pPr>
        <w:widowControl w:val="0"/>
        <w:tabs>
          <w:tab w:val="left" w:pos="567"/>
        </w:tabs>
        <w:ind w:firstLine="426"/>
        <w:contextualSpacing/>
        <w:jc w:val="center"/>
        <w:rPr>
          <w:b/>
          <w:sz w:val="28"/>
          <w:szCs w:val="28"/>
        </w:rPr>
      </w:pPr>
      <w:r w:rsidRPr="001E26B6">
        <w:rPr>
          <w:b/>
          <w:sz w:val="28"/>
          <w:szCs w:val="28"/>
        </w:rPr>
        <w:t>Требования к порядку информирования о предоставлении муниципальной услуги.</w:t>
      </w:r>
    </w:p>
    <w:p w:rsidR="001E26B6" w:rsidRPr="001E26B6" w:rsidRDefault="001E26B6" w:rsidP="001E26B6">
      <w:pPr>
        <w:ind w:firstLine="709"/>
        <w:jc w:val="both"/>
        <w:rPr>
          <w:sz w:val="28"/>
          <w:szCs w:val="28"/>
        </w:rPr>
      </w:pPr>
      <w:r w:rsidRPr="001E26B6">
        <w:rPr>
          <w:sz w:val="28"/>
          <w:szCs w:val="28"/>
        </w:rPr>
        <w:t>1.4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1E26B6" w:rsidRPr="001E26B6" w:rsidRDefault="001E26B6" w:rsidP="001E26B6">
      <w:pPr>
        <w:jc w:val="both"/>
        <w:rPr>
          <w:sz w:val="28"/>
          <w:szCs w:val="28"/>
        </w:rPr>
      </w:pPr>
      <w:r w:rsidRPr="001E26B6">
        <w:rPr>
          <w:sz w:val="28"/>
          <w:szCs w:val="28"/>
        </w:rPr>
        <w:t xml:space="preserve">          Адрес Администрации:</w:t>
      </w:r>
    </w:p>
    <w:p w:rsidR="001E26B6" w:rsidRPr="001E26B6" w:rsidRDefault="001E26B6" w:rsidP="001E26B6">
      <w:pPr>
        <w:jc w:val="both"/>
        <w:rPr>
          <w:sz w:val="28"/>
          <w:szCs w:val="28"/>
        </w:rPr>
      </w:pPr>
      <w:r w:rsidRPr="001E26B6">
        <w:rPr>
          <w:sz w:val="28"/>
          <w:szCs w:val="28"/>
        </w:rPr>
        <w:t xml:space="preserve">          Республика Башкортостан, Мечетлинский район, с. Большая Ока, ул.Мира 45</w:t>
      </w:r>
    </w:p>
    <w:p w:rsidR="001E26B6" w:rsidRPr="001E26B6" w:rsidRDefault="001E26B6" w:rsidP="001E26B6">
      <w:pPr>
        <w:ind w:firstLine="567"/>
        <w:jc w:val="both"/>
        <w:rPr>
          <w:sz w:val="28"/>
          <w:szCs w:val="28"/>
        </w:rPr>
      </w:pPr>
      <w:r w:rsidRPr="001E26B6">
        <w:rPr>
          <w:sz w:val="28"/>
          <w:szCs w:val="28"/>
        </w:rPr>
        <w:t xml:space="preserve"> Режим работы Администрации:</w:t>
      </w:r>
    </w:p>
    <w:p w:rsidR="001E26B6" w:rsidRPr="001E26B6" w:rsidRDefault="001E26B6" w:rsidP="001E26B6">
      <w:pPr>
        <w:widowControl w:val="0"/>
        <w:autoSpaceDE w:val="0"/>
        <w:autoSpaceDN w:val="0"/>
        <w:adjustRightInd w:val="0"/>
        <w:ind w:left="567" w:right="-198"/>
        <w:jc w:val="both"/>
        <w:rPr>
          <w:sz w:val="28"/>
          <w:szCs w:val="28"/>
        </w:rPr>
      </w:pPr>
      <w:r w:rsidRPr="001E26B6">
        <w:rPr>
          <w:sz w:val="28"/>
          <w:szCs w:val="28"/>
        </w:rPr>
        <w:t xml:space="preserve"> понедельник - пятница: с 09 ч.00 мин. до 17 ч.00 мин.;   </w:t>
      </w:r>
    </w:p>
    <w:p w:rsidR="001E26B6" w:rsidRPr="001E26B6" w:rsidRDefault="001E26B6" w:rsidP="001E26B6">
      <w:pPr>
        <w:widowControl w:val="0"/>
        <w:autoSpaceDE w:val="0"/>
        <w:autoSpaceDN w:val="0"/>
        <w:adjustRightInd w:val="0"/>
        <w:ind w:right="-198" w:firstLine="567"/>
        <w:rPr>
          <w:sz w:val="28"/>
          <w:szCs w:val="28"/>
        </w:rPr>
      </w:pPr>
      <w:r w:rsidRPr="001E26B6">
        <w:rPr>
          <w:sz w:val="28"/>
          <w:szCs w:val="28"/>
        </w:rPr>
        <w:t xml:space="preserve"> перерыв на обед:  с 13 ч.00 мин. до 14 ч.00 мин.</w:t>
      </w:r>
    </w:p>
    <w:p w:rsidR="001E26B6" w:rsidRPr="001E26B6" w:rsidRDefault="001E26B6" w:rsidP="001E26B6">
      <w:pPr>
        <w:widowControl w:val="0"/>
        <w:autoSpaceDE w:val="0"/>
        <w:autoSpaceDN w:val="0"/>
        <w:adjustRightInd w:val="0"/>
        <w:ind w:right="-198" w:firstLine="567"/>
        <w:rPr>
          <w:sz w:val="28"/>
          <w:szCs w:val="28"/>
        </w:rPr>
      </w:pPr>
      <w:r w:rsidRPr="001E26B6">
        <w:rPr>
          <w:sz w:val="28"/>
          <w:szCs w:val="28"/>
        </w:rPr>
        <w:t xml:space="preserve"> выходные дни: суббота, воскресенье, праздничные дни</w:t>
      </w:r>
    </w:p>
    <w:p w:rsidR="001E26B6" w:rsidRPr="001E26B6" w:rsidRDefault="001E26B6" w:rsidP="001E26B6">
      <w:pPr>
        <w:widowControl w:val="0"/>
        <w:autoSpaceDE w:val="0"/>
        <w:autoSpaceDN w:val="0"/>
        <w:adjustRightInd w:val="0"/>
        <w:ind w:firstLine="567"/>
        <w:jc w:val="both"/>
        <w:rPr>
          <w:sz w:val="28"/>
          <w:szCs w:val="28"/>
        </w:rPr>
      </w:pPr>
      <w:r w:rsidRPr="001E26B6">
        <w:rPr>
          <w:sz w:val="28"/>
          <w:szCs w:val="28"/>
        </w:rPr>
        <w:t xml:space="preserve"> Телефон: 8(34770)2-59-58. </w:t>
      </w:r>
    </w:p>
    <w:p w:rsidR="001E26B6" w:rsidRPr="001E26B6" w:rsidRDefault="001E26B6" w:rsidP="001E26B6">
      <w:pPr>
        <w:ind w:firstLine="567"/>
        <w:jc w:val="both"/>
        <w:rPr>
          <w:sz w:val="28"/>
          <w:szCs w:val="28"/>
        </w:rPr>
      </w:pPr>
      <w:r w:rsidRPr="001E26B6">
        <w:rPr>
          <w:sz w:val="28"/>
          <w:szCs w:val="28"/>
        </w:rPr>
        <w:t>Адрес и режим работы РГАУ МФЦ указаны в приложении №1 к Административному регламенту.</w:t>
      </w:r>
    </w:p>
    <w:p w:rsidR="001E26B6" w:rsidRPr="001E26B6" w:rsidRDefault="001E26B6" w:rsidP="001E26B6">
      <w:pPr>
        <w:ind w:firstLine="709"/>
        <w:jc w:val="both"/>
        <w:rPr>
          <w:sz w:val="28"/>
          <w:szCs w:val="28"/>
        </w:rPr>
      </w:pPr>
      <w:r w:rsidRPr="001E26B6">
        <w:rPr>
          <w:sz w:val="28"/>
          <w:szCs w:val="28"/>
        </w:rPr>
        <w:t>1.5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1E26B6" w:rsidRPr="001E26B6" w:rsidRDefault="001E26B6" w:rsidP="001E26B6">
      <w:pPr>
        <w:ind w:firstLine="709"/>
        <w:jc w:val="both"/>
        <w:rPr>
          <w:sz w:val="28"/>
          <w:szCs w:val="28"/>
        </w:rPr>
      </w:pPr>
      <w:r w:rsidRPr="001E26B6">
        <w:rPr>
          <w:sz w:val="28"/>
          <w:szCs w:val="28"/>
        </w:rPr>
        <w:t>на официальном сайте Администрации в сети Интернет: https://www.boka-rb.ru/;</w:t>
      </w:r>
    </w:p>
    <w:p w:rsidR="001E26B6" w:rsidRPr="001E26B6" w:rsidRDefault="001E26B6" w:rsidP="001E26B6">
      <w:pPr>
        <w:ind w:firstLine="709"/>
        <w:jc w:val="both"/>
        <w:rPr>
          <w:sz w:val="28"/>
          <w:szCs w:val="28"/>
        </w:rPr>
      </w:pPr>
      <w:r w:rsidRPr="001E26B6">
        <w:rPr>
          <w:sz w:val="28"/>
          <w:szCs w:val="28"/>
        </w:rPr>
        <w:t>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на официальном сайте РГАУ МФЦ в сети Интернет (http://www.mfcrb.ru);</w:t>
      </w:r>
    </w:p>
    <w:p w:rsidR="001E26B6" w:rsidRPr="001E26B6" w:rsidRDefault="001E26B6" w:rsidP="001E26B6">
      <w:pPr>
        <w:ind w:firstLine="709"/>
        <w:jc w:val="both"/>
        <w:rPr>
          <w:sz w:val="28"/>
          <w:szCs w:val="28"/>
        </w:rPr>
      </w:pPr>
      <w:r w:rsidRPr="001E26B6">
        <w:rPr>
          <w:sz w:val="28"/>
          <w:szCs w:val="28"/>
        </w:rPr>
        <w:t>на информационных стендах, расположенных непосредственно в местах предоставления муниципальной услуги в помещениях Администрации, РГАУ МФЦ.</w:t>
      </w:r>
    </w:p>
    <w:p w:rsidR="001E26B6" w:rsidRPr="001E26B6" w:rsidRDefault="001E26B6" w:rsidP="001E26B6">
      <w:pPr>
        <w:ind w:firstLine="709"/>
        <w:jc w:val="both"/>
        <w:rPr>
          <w:sz w:val="28"/>
          <w:szCs w:val="28"/>
        </w:rPr>
      </w:pPr>
      <w:r w:rsidRPr="001E26B6">
        <w:rPr>
          <w:sz w:val="28"/>
          <w:szCs w:val="28"/>
        </w:rPr>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w:t>
      </w:r>
    </w:p>
    <w:p w:rsidR="001E26B6" w:rsidRPr="001E26B6" w:rsidRDefault="001E26B6" w:rsidP="001E26B6">
      <w:pPr>
        <w:ind w:firstLine="709"/>
        <w:jc w:val="both"/>
        <w:rPr>
          <w:sz w:val="28"/>
          <w:szCs w:val="28"/>
        </w:rPr>
      </w:pPr>
      <w:r w:rsidRPr="001E26B6">
        <w:rPr>
          <w:sz w:val="28"/>
          <w:szCs w:val="28"/>
        </w:rPr>
        <w:t>РГАУ МФЦ при обращении заявителя за информацией лично, по телефону, посредством почты, электронной почты:</w:t>
      </w:r>
    </w:p>
    <w:p w:rsidR="001E26B6" w:rsidRPr="001E26B6" w:rsidRDefault="001E26B6" w:rsidP="001E26B6">
      <w:pPr>
        <w:ind w:firstLine="709"/>
        <w:jc w:val="both"/>
        <w:rPr>
          <w:sz w:val="28"/>
          <w:szCs w:val="28"/>
        </w:rPr>
      </w:pPr>
      <w:r w:rsidRPr="001E26B6">
        <w:rPr>
          <w:sz w:val="28"/>
          <w:szCs w:val="28"/>
        </w:rPr>
        <w:lastRenderedPageBreak/>
        <w:t>1.7.1 устное информирование осуществляется специалистами, ответственными за информирование, при обращении заявителя лично или по телефону: (34770) 2-59-57</w:t>
      </w:r>
    </w:p>
    <w:p w:rsidR="001E26B6" w:rsidRPr="001E26B6" w:rsidRDefault="001E26B6" w:rsidP="001E26B6">
      <w:pPr>
        <w:ind w:firstLine="709"/>
        <w:jc w:val="both"/>
        <w:rPr>
          <w:sz w:val="28"/>
          <w:szCs w:val="28"/>
        </w:rPr>
      </w:pPr>
      <w:r w:rsidRPr="001E26B6">
        <w:rPr>
          <w:sz w:val="28"/>
          <w:szCs w:val="28"/>
        </w:rPr>
        <w:t>• время ожидания заявителя при индивидуальном устном консультировании не может превышать 15 минут;</w:t>
      </w:r>
    </w:p>
    <w:p w:rsidR="001E26B6" w:rsidRPr="001E26B6" w:rsidRDefault="001E26B6" w:rsidP="001E26B6">
      <w:pPr>
        <w:ind w:firstLine="709"/>
        <w:jc w:val="both"/>
        <w:rPr>
          <w:sz w:val="28"/>
          <w:szCs w:val="28"/>
        </w:rPr>
      </w:pPr>
      <w:r w:rsidRPr="001E26B6">
        <w:rPr>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1E26B6" w:rsidRPr="001E26B6" w:rsidRDefault="001E26B6" w:rsidP="001E26B6">
      <w:pPr>
        <w:ind w:firstLine="709"/>
        <w:jc w:val="both"/>
        <w:rPr>
          <w:sz w:val="28"/>
          <w:szCs w:val="28"/>
        </w:rPr>
      </w:pPr>
      <w:r w:rsidRPr="001E26B6">
        <w:rPr>
          <w:sz w:val="28"/>
          <w:szCs w:val="28"/>
        </w:rPr>
        <w:t>• ответ на телефонный звонок должен начинаться с информации о наименовании органа/организации, в которые позвонило лицо, фамилии, имени, отчестве (последнее - при наличии) и должности специалиста, осуществляющего индивидуальное консультирование по телефону;</w:t>
      </w:r>
    </w:p>
    <w:p w:rsidR="001E26B6" w:rsidRPr="001E26B6" w:rsidRDefault="001E26B6" w:rsidP="001E26B6">
      <w:pPr>
        <w:ind w:firstLine="709"/>
        <w:jc w:val="both"/>
        <w:rPr>
          <w:sz w:val="28"/>
          <w:szCs w:val="28"/>
        </w:rPr>
      </w:pPr>
      <w:r w:rsidRPr="001E26B6">
        <w:rPr>
          <w:sz w:val="28"/>
          <w:szCs w:val="28"/>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1E26B6" w:rsidRPr="001E26B6" w:rsidRDefault="001E26B6" w:rsidP="001E26B6">
      <w:pPr>
        <w:ind w:firstLine="709"/>
        <w:jc w:val="both"/>
        <w:rPr>
          <w:sz w:val="28"/>
          <w:szCs w:val="28"/>
        </w:rPr>
      </w:pPr>
      <w:r w:rsidRPr="001E26B6">
        <w:rPr>
          <w:sz w:val="28"/>
          <w:szCs w:val="28"/>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1E26B6" w:rsidRPr="001E26B6" w:rsidRDefault="001E26B6" w:rsidP="001E26B6">
      <w:pPr>
        <w:ind w:firstLine="709"/>
        <w:jc w:val="both"/>
        <w:rPr>
          <w:sz w:val="28"/>
          <w:szCs w:val="28"/>
        </w:rPr>
      </w:pPr>
      <w:r w:rsidRPr="001E26B6">
        <w:rPr>
          <w:sz w:val="28"/>
          <w:szCs w:val="28"/>
        </w:rPr>
        <w:t>• при индивидуальном консультировании по почте (электронной почте) ответ на обращение направляется в адрес заявителя;</w:t>
      </w:r>
    </w:p>
    <w:p w:rsidR="001E26B6" w:rsidRPr="001E26B6" w:rsidRDefault="001E26B6" w:rsidP="001E26B6">
      <w:pPr>
        <w:ind w:firstLine="709"/>
        <w:jc w:val="both"/>
        <w:rPr>
          <w:sz w:val="28"/>
          <w:szCs w:val="28"/>
        </w:rPr>
      </w:pPr>
      <w:r w:rsidRPr="001E26B6">
        <w:rPr>
          <w:sz w:val="28"/>
          <w:szCs w:val="28"/>
        </w:rPr>
        <w:t>• датой получения обращения является дата его регистрации в Администрации;</w:t>
      </w:r>
    </w:p>
    <w:p w:rsidR="001E26B6" w:rsidRPr="001E26B6" w:rsidRDefault="001E26B6" w:rsidP="001E26B6">
      <w:pPr>
        <w:ind w:firstLine="709"/>
        <w:jc w:val="both"/>
        <w:rPr>
          <w:sz w:val="28"/>
          <w:szCs w:val="28"/>
        </w:rPr>
      </w:pPr>
      <w:r w:rsidRPr="001E26B6">
        <w:rPr>
          <w:sz w:val="28"/>
          <w:szCs w:val="28"/>
        </w:rPr>
        <w:t>• срок направления ответа на обращение не может превышать 30 календарных дней с даты регистрации обращения.</w:t>
      </w:r>
    </w:p>
    <w:p w:rsidR="001E26B6" w:rsidRPr="001E26B6" w:rsidRDefault="001E26B6" w:rsidP="001E26B6">
      <w:pPr>
        <w:widowControl w:val="0"/>
        <w:tabs>
          <w:tab w:val="left" w:pos="567"/>
        </w:tabs>
        <w:ind w:firstLine="426"/>
        <w:contextualSpacing/>
        <w:jc w:val="both"/>
        <w:rPr>
          <w:sz w:val="28"/>
          <w:szCs w:val="28"/>
        </w:rPr>
      </w:pPr>
    </w:p>
    <w:p w:rsidR="001E26B6" w:rsidRPr="001E26B6" w:rsidRDefault="001E26B6" w:rsidP="001E26B6">
      <w:pPr>
        <w:widowControl w:val="0"/>
        <w:tabs>
          <w:tab w:val="left" w:pos="567"/>
        </w:tabs>
        <w:ind w:firstLine="426"/>
        <w:contextualSpacing/>
        <w:jc w:val="center"/>
        <w:rPr>
          <w:b/>
          <w:sz w:val="28"/>
          <w:szCs w:val="28"/>
        </w:rPr>
      </w:pPr>
      <w:r w:rsidRPr="001E26B6">
        <w:rPr>
          <w:b/>
          <w:sz w:val="28"/>
          <w:szCs w:val="28"/>
        </w:rPr>
        <w:t>II. Стандарт предоставления муниципальной услуги</w:t>
      </w:r>
    </w:p>
    <w:p w:rsidR="001E26B6" w:rsidRPr="001E26B6" w:rsidRDefault="001E26B6" w:rsidP="001E26B6">
      <w:pPr>
        <w:widowControl w:val="0"/>
        <w:tabs>
          <w:tab w:val="left" w:pos="567"/>
        </w:tabs>
        <w:contextualSpacing/>
        <w:jc w:val="both"/>
        <w:rPr>
          <w:sz w:val="28"/>
          <w:szCs w:val="28"/>
        </w:rPr>
      </w:pPr>
      <w:r w:rsidRPr="001E26B6">
        <w:rPr>
          <w:sz w:val="28"/>
          <w:szCs w:val="28"/>
        </w:rPr>
        <w:t xml:space="preserve">        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1E26B6" w:rsidRPr="001E26B6" w:rsidRDefault="001E26B6" w:rsidP="001E26B6">
      <w:pPr>
        <w:widowControl w:val="0"/>
        <w:tabs>
          <w:tab w:val="left" w:pos="567"/>
        </w:tabs>
        <w:contextualSpacing/>
        <w:jc w:val="both"/>
        <w:rPr>
          <w:sz w:val="28"/>
          <w:szCs w:val="28"/>
        </w:rPr>
      </w:pPr>
      <w:r w:rsidRPr="001E26B6">
        <w:rPr>
          <w:sz w:val="28"/>
          <w:szCs w:val="28"/>
        </w:rPr>
        <w:t xml:space="preserve">       2.2 Муниципальная услуга предоставляется Администрацией сельского поселения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Управление Федеральной службы государственной регистрации кадастра и картографии по Республике Башкортостан;</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2.4 Результатом предоставления муниципальной услуги является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решение (заключение) о признании жилого помещения пригодным (непригодным) для проживания  постоянного проживания;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решение о признании многоквартирного дома аварийным и подлежащим сносу либо реконструкции;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lastRenderedPageBreak/>
        <w:t xml:space="preserve">- отказ в предоставлении муниципальной услуги.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2.5 Срок предоставления муниципальной услуги не должен превышать 30 календарных дней со дня регистрации заявления заявителя в Администрации.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2.6 Правовыми основаниями для предоставления муниципальной услуги являются: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2.6.1 Конституция Российской Федерации (принята всенародным голосованием 12.12.1993) (Российская газета, 21.09.2009, №7; Собрание законодательства РФ, 26.01.2009, №4, ст. 445; Парламентская газета, 23-29.01.2009, №4);</w:t>
      </w:r>
    </w:p>
    <w:p w:rsidR="001E26B6" w:rsidRPr="001E26B6" w:rsidRDefault="001E26B6" w:rsidP="001E26B6">
      <w:pPr>
        <w:autoSpaceDE w:val="0"/>
        <w:autoSpaceDN w:val="0"/>
        <w:adjustRightInd w:val="0"/>
        <w:ind w:firstLine="426"/>
        <w:jc w:val="both"/>
        <w:rPr>
          <w:sz w:val="28"/>
          <w:szCs w:val="28"/>
        </w:rPr>
      </w:pPr>
      <w:r w:rsidRPr="001E26B6">
        <w:rPr>
          <w:sz w:val="28"/>
          <w:szCs w:val="28"/>
        </w:rPr>
        <w:t>2.6.2 Гражданский кодекс Российской Федерации от 30.10.1994 № 51-ФЗ ("Собрание законодательства РФ", 05.12.1994, № 32, ст. 3301,"Российская газета", № 238-239, 08.12.1994);</w:t>
      </w:r>
    </w:p>
    <w:p w:rsidR="001E26B6" w:rsidRPr="001E26B6" w:rsidRDefault="001E26B6" w:rsidP="001E26B6">
      <w:pPr>
        <w:autoSpaceDE w:val="0"/>
        <w:autoSpaceDN w:val="0"/>
        <w:adjustRightInd w:val="0"/>
        <w:ind w:firstLine="426"/>
        <w:jc w:val="both"/>
        <w:rPr>
          <w:sz w:val="28"/>
          <w:szCs w:val="28"/>
        </w:rPr>
      </w:pPr>
      <w:r w:rsidRPr="001E26B6">
        <w:rPr>
          <w:sz w:val="28"/>
          <w:szCs w:val="28"/>
        </w:rPr>
        <w:t>2.6.3 Жилищный кодекс Российской Федерации от 29.12.2004                      № 188-ФЗ ("Собрание законодательства РФ", 03.01.2005, № 1 (часть 1), ст. 14,"Российская газета", № 1, 12.01.2005, "Парламентская газета", № 7-8, 15.01.2005);</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2.6.4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2010, № 31, ст. 4179);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2.6.5 Федеральный  закон от 06.10.2003 № 131-ФЗ «Об общих принципах местного самоуправления в Российской Федерации организации» («Собрание законодательства РФ», 06.10.2003, № 40, ст. 3822, «Парламентская газета», 08.10.2003, № 186, «Российская газета», 08.10.2003, № 202);</w:t>
      </w:r>
    </w:p>
    <w:p w:rsidR="001E26B6" w:rsidRPr="001E26B6" w:rsidRDefault="001E26B6" w:rsidP="001E26B6">
      <w:pPr>
        <w:autoSpaceDE w:val="0"/>
        <w:autoSpaceDN w:val="0"/>
        <w:adjustRightInd w:val="0"/>
        <w:ind w:firstLine="567"/>
        <w:jc w:val="both"/>
        <w:rPr>
          <w:sz w:val="28"/>
          <w:szCs w:val="28"/>
        </w:rPr>
      </w:pPr>
      <w:r w:rsidRPr="001E26B6">
        <w:rPr>
          <w:sz w:val="28"/>
          <w:szCs w:val="28"/>
        </w:rPr>
        <w:t>2.6.6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1E26B6" w:rsidRPr="001E26B6" w:rsidRDefault="001E26B6" w:rsidP="001E26B6">
      <w:pPr>
        <w:autoSpaceDE w:val="0"/>
        <w:autoSpaceDN w:val="0"/>
        <w:adjustRightInd w:val="0"/>
        <w:ind w:firstLine="540"/>
        <w:jc w:val="both"/>
        <w:rPr>
          <w:sz w:val="28"/>
          <w:szCs w:val="28"/>
        </w:rPr>
      </w:pPr>
      <w:r w:rsidRPr="001E26B6">
        <w:rPr>
          <w:sz w:val="28"/>
          <w:szCs w:val="28"/>
        </w:rPr>
        <w:t>2.6.7 Федеральный закон от 27.07.2006 № 149-ФЗ «Об информации, информационных технологиях и о защите информации» ("Российская газета", № 165, 29.07.2006,"Собрание законодательства РФ", 31.07.2006, № 31 (1 ч.), ст. 3448,"Парламентская газета", № 126-127, 03.08.2006);</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2.6.8 Федеральный закон 27.07.2006 № 152-ФЗ «О персональных  данных»  ("Российская газета", № 165, 29.07.2006, "Собрание законодательства РФ", 31.07.2006, № 31 (1 ч.), ст. 3451, "Парламентская газета", № 126-127, 03.08.2006);</w:t>
      </w:r>
    </w:p>
    <w:p w:rsidR="001E26B6" w:rsidRPr="001E26B6" w:rsidRDefault="001E26B6" w:rsidP="001E26B6">
      <w:pPr>
        <w:autoSpaceDE w:val="0"/>
        <w:autoSpaceDN w:val="0"/>
        <w:adjustRightInd w:val="0"/>
        <w:ind w:firstLine="426"/>
        <w:jc w:val="both"/>
        <w:rPr>
          <w:sz w:val="28"/>
          <w:szCs w:val="28"/>
        </w:rPr>
      </w:pPr>
      <w:r w:rsidRPr="001E26B6">
        <w:rPr>
          <w:sz w:val="28"/>
          <w:szCs w:val="28"/>
        </w:rPr>
        <w:t>2.6.9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 (далее – Положение) ("Собрание законодательства РФ", 06.02.2006, № 6, ст. 702, "Российская газета", № 28, 10.02.2006);</w:t>
      </w:r>
    </w:p>
    <w:p w:rsidR="001E26B6" w:rsidRPr="001E26B6" w:rsidRDefault="001E26B6" w:rsidP="001E26B6">
      <w:pPr>
        <w:widowControl w:val="0"/>
        <w:tabs>
          <w:tab w:val="left" w:pos="567"/>
        </w:tabs>
        <w:ind w:firstLine="567"/>
        <w:contextualSpacing/>
        <w:jc w:val="both"/>
        <w:rPr>
          <w:sz w:val="28"/>
          <w:szCs w:val="28"/>
        </w:rPr>
      </w:pPr>
      <w:r w:rsidRPr="001E26B6">
        <w:rPr>
          <w:sz w:val="28"/>
          <w:szCs w:val="28"/>
        </w:rPr>
        <w:t xml:space="preserve">2.6.10 Закон Республики Башкортостан от 12.12.2006 № 391-з «Об обращениях граждан в Республике Башкортостан» ("Республика Башкортостан", № 241(26224), 14.12.2006, "Ведомости Государственного Собрания - Курултая, Президента и Правительства Республики Башкортостан", 08.02.2007, № 3(249), ст. 82.); </w:t>
      </w:r>
    </w:p>
    <w:p w:rsidR="001E26B6" w:rsidRPr="001E26B6" w:rsidRDefault="001E26B6" w:rsidP="001E26B6">
      <w:pPr>
        <w:widowControl w:val="0"/>
        <w:tabs>
          <w:tab w:val="left" w:pos="567"/>
        </w:tabs>
        <w:ind w:firstLine="567"/>
        <w:contextualSpacing/>
        <w:jc w:val="both"/>
        <w:rPr>
          <w:sz w:val="28"/>
          <w:szCs w:val="28"/>
        </w:rPr>
      </w:pPr>
      <w:r w:rsidRPr="001E26B6">
        <w:rPr>
          <w:sz w:val="28"/>
          <w:szCs w:val="28"/>
        </w:rPr>
        <w:t xml:space="preserve">2.6.11 Постановление Правительства Республики Башкортостан от </w:t>
      </w:r>
      <w:r w:rsidRPr="001E26B6">
        <w:rPr>
          <w:sz w:val="28"/>
          <w:szCs w:val="28"/>
        </w:rPr>
        <w:lastRenderedPageBreak/>
        <w:t>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 166);</w:t>
      </w:r>
    </w:p>
    <w:p w:rsidR="001E26B6" w:rsidRPr="001E26B6" w:rsidRDefault="001E26B6" w:rsidP="001E26B6">
      <w:pPr>
        <w:widowControl w:val="0"/>
        <w:tabs>
          <w:tab w:val="left" w:pos="567"/>
        </w:tabs>
        <w:ind w:firstLine="567"/>
        <w:contextualSpacing/>
        <w:jc w:val="both"/>
        <w:rPr>
          <w:sz w:val="28"/>
          <w:szCs w:val="28"/>
        </w:rPr>
      </w:pPr>
      <w:r w:rsidRPr="001E26B6">
        <w:rPr>
          <w:sz w:val="28"/>
          <w:szCs w:val="28"/>
        </w:rPr>
        <w:t>2.6.12 Постановление Правительства Республики Башкортостан от 24.10.2011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16.11.2011, № 22(364), ст. 1742., 22.08.2016, № 24(534), ст. 1103).</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2.7.1 при личном обращении в Администрацию;</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2.7.2 при личном обращении в РГАУ МФЦ;</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2.7.3 по почте, в том числе на официальный адрес электронной почты Администрации;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2.7.4 через Единый портал государственных и муниципальных услуг или Портал государственных и муниципальных услуг Республики Башкортостан.</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2.8.1 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 2 к Административному регламенту.</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2.8.2 копия документа, удостоверяющего личность заявителя либо представителя заявителя (с обязательным предъявлением оригинала документа) один из:</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паспорт гражданина  Российской Федерации (для граждан Российской Федерации старше 14 лет);</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документ, удостоверяющий личность военнослужащего (удостоверение личности/военный билет);</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удостоверение личности моряка;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вид на жительство (для лиц  без гражданства);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разрешение на временное проживание (для лиц без гражданства, временно проживающих на территории Российской Федерации);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 xml:space="preserve">иные документы, предусмотренные федеральным законом или признаваемые </w:t>
      </w:r>
      <w:r w:rsidRPr="001E26B6">
        <w:rPr>
          <w:sz w:val="28"/>
          <w:szCs w:val="28"/>
        </w:rPr>
        <w:lastRenderedPageBreak/>
        <w:t>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удостоверение беженца (для беженцев).</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2.8.3 копии документов, подтверждающих права пользования жилым помещением, один из:</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 xml:space="preserve"> договор социального найма;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 xml:space="preserve"> договор найма;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 xml:space="preserve"> договор безвозмездного пользования жилым помещением для социальной защиты отдельных категорий граждан;</w:t>
      </w:r>
    </w:p>
    <w:p w:rsidR="001E26B6" w:rsidRPr="001E26B6" w:rsidRDefault="001E26B6" w:rsidP="001E26B6">
      <w:pPr>
        <w:widowControl w:val="0"/>
        <w:numPr>
          <w:ilvl w:val="0"/>
          <w:numId w:val="1"/>
        </w:numPr>
        <w:tabs>
          <w:tab w:val="left" w:pos="567"/>
        </w:tabs>
        <w:contextualSpacing/>
        <w:jc w:val="both"/>
        <w:rPr>
          <w:sz w:val="28"/>
          <w:szCs w:val="28"/>
        </w:rPr>
      </w:pPr>
      <w:r w:rsidRPr="001E26B6">
        <w:rPr>
          <w:sz w:val="28"/>
          <w:szCs w:val="28"/>
        </w:rPr>
        <w:t>копии правоустанавливающих документов на жилое помещение;</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 xml:space="preserve"> договор аренды;</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 xml:space="preserve"> иные формы договоров, в случае, если правообладателем жилого помещения является юридическое лицо.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2.8.4 в отношении нежилого помещения для признания его в дальнейшем жилым помещением - проект реконструкции нежилого помещения;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2.8.5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2.9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лица/законных представителей).</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2.10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2.11 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неудовлетворительные условия проживания.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lastRenderedPageBreak/>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2.12.1 документ, содержащий сведения о зарегистрированных правах на объект недвижимого имущества: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2.12.2 технический паспорт жилого помещения;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2.12.3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2.13 Не допускается требовать от заявителя: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2.13.3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 2.14 Исчерпывающий перечень оснований для отказа в приеме документов, необходимых для предоставления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2.14.1 при личном обращении за предоставлением муниципальной услуги в Администрацию либо в РГАУ МФЦ:</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отсутствие у заявителя соответствующих полномочий на получение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 xml:space="preserve">отсутствие у заявителя документа, удостоверяющего личность.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2.14.2 при обращении за предоставлением муниципальной услуги иными способами оснований для отказа в приеме документов не предусмотрено.</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2.15 Исчерпывающий перечень оснований для приостановления или отказа в предоставлении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2.15.1 основания для приостановки предоставления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lastRenderedPageBreak/>
        <w:t>•</w:t>
      </w:r>
      <w:r w:rsidRPr="001E26B6">
        <w:rPr>
          <w:sz w:val="28"/>
          <w:szCs w:val="28"/>
        </w:rPr>
        <w:tab/>
        <w:t>заявление заявителя о приостановке предоставления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2.15.2 основания для отказа в предоставлении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обращение с заявлением лица, не относящегося к категории заявителей;</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несоответствие заявления требованиям, установленным настоящим Административным регламентом;</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отсутствие одного или нескольких документов, обязательных для предоставления заявителем, при обращении за  муниципальной услугой;</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отсутствие у заявителя соответствующих полномочий на получение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представление заявителем недостоверных сведений;</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содержание заявления не позволяет определить испрашиваемую услугу;</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в заявлении содержатся нецензурные либо оскорбительные выражения, угрозы жизни, здоровью и имуществу специалиста Администрации, а также членов его семьи. В этом случае, заявителю письменно сообщается о недопустимости злоупотребления правом, в соответствии со ст. 11 Федерального закона от 02.05.2006 года № 59-ФЗ «О порядке рассмотрения обращений граждан в Российской Федерации».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заявление заявителя об отказе от предоставления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2.16 Порядок, размер и основания взимания государственной пошлины или иной платы за предоставление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2.16.1 предоставление муниципальной услуги осуществляется на безвозмездной основе.</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2.17 Максимальный срок ожидания в очереди при подаче заявления о предоставлении муниципальной услуги: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2.17.1 максимальный срок ожидания в очереди – 15 минут.</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2.18 Срок и порядок регистрации заявления заявителя о предоставлении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2.18.1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2.19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2.19.1 предоставление муниципальной услуги осуществляется в специально выделенных для этих целей помещениях Администрации;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2.19.2 для заявителей должно быть обеспечено удобство с точки зрения пешеходной доступности от остановок транспорта;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2.19.3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2.19.4 для парковки специальных автотранспортных средств инвалидов на </w:t>
      </w:r>
      <w:r w:rsidRPr="001E26B6">
        <w:rPr>
          <w:sz w:val="28"/>
          <w:szCs w:val="28"/>
        </w:rPr>
        <w:lastRenderedPageBreak/>
        <w:t>каждой стоянке выделяется не менее 10% мест (но не менее одного места), которые не должны занимать иные транспортные средства;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2.19.5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2.19.6 на здании рядом с входом должна быть размещена информационная табличка (вывеска), содержащая следующую информацию:</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наименование органа;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место нахождения и юридический адрес;</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режим работы;</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номера телефонов для справок.</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2.19.7 фасад здания должен быть оборудован осветительными приборами, позволяющими посетителям ознакомиться с информационными табличками;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2.19.8 помещения приема и выдачи документов должны предусматривать места для ожидания, информирования и приема заявителей;</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2.19.9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2.19.10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2.19.11 места для информирования оборудования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заявлений не ведется;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2.19.12 информация о фамилии, имени, отчестве и должности сотрудника отдела по строительству, жилищно-коммунального хозяйства и муниципальным закупкам  должна быть размещена на личной информационной табличке и на рабочем месте специалиста;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2.19.13 для заявителя, находящегося на приеме, должно быть предусмотрено место для раскладки документов;</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2.19.14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2.19.15 инвалидам в целях обеспечения доступности муниципальной услуги </w:t>
      </w:r>
      <w:r w:rsidRPr="001E26B6">
        <w:rPr>
          <w:sz w:val="28"/>
          <w:szCs w:val="28"/>
        </w:rPr>
        <w:lastRenderedPageBreak/>
        <w:t>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2.19.16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2.19.17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2.20 Показатель доступности и качества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2.20.1 наличие полной, актуальной и достоверной информации о порядке предоставления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2.20.2 возможность получения инвалидами помощи в преодолении барьеров, мешающих получению муниципальной услуги наравне с другими лицами;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2.20.3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2.20.4 уровень удовлетворенности граждан Российской Федерации качеством предоставления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2.20.5 снижение времени ожидания в очереди при подаче заявления и при получении результата предоставления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2.20.6 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2.22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1E26B6" w:rsidRPr="001E26B6" w:rsidRDefault="001E26B6" w:rsidP="001E26B6">
      <w:pPr>
        <w:widowControl w:val="0"/>
        <w:tabs>
          <w:tab w:val="left" w:pos="567"/>
        </w:tabs>
        <w:ind w:firstLine="426"/>
        <w:contextualSpacing/>
        <w:jc w:val="both"/>
        <w:rPr>
          <w:sz w:val="28"/>
          <w:szCs w:val="28"/>
        </w:rPr>
      </w:pPr>
    </w:p>
    <w:p w:rsidR="001E26B6" w:rsidRPr="001E26B6" w:rsidRDefault="001E26B6" w:rsidP="001E26B6">
      <w:pPr>
        <w:widowControl w:val="0"/>
        <w:tabs>
          <w:tab w:val="left" w:pos="567"/>
        </w:tabs>
        <w:ind w:firstLine="426"/>
        <w:contextualSpacing/>
        <w:jc w:val="center"/>
        <w:rPr>
          <w:b/>
          <w:sz w:val="28"/>
          <w:szCs w:val="28"/>
        </w:rPr>
      </w:pPr>
      <w:r w:rsidRPr="001E26B6">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3.1 Предоставление муниципальной услуги включает в себя следующие административные процедуры:</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3.2 Предоставление муниципальной услуги включает в себя следующие административные процедуры:</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3.2.1 прием и регистрация заявления о предоставлении муниципальной услуги </w:t>
      </w:r>
      <w:r w:rsidRPr="001E26B6">
        <w:rPr>
          <w:sz w:val="28"/>
          <w:szCs w:val="28"/>
        </w:rPr>
        <w:lastRenderedPageBreak/>
        <w:t>и необходимых документов;</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3.2.2 рассмотрение заявления и прилагаемых к нему документов заявителя;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3.2.3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3.2.4 работа комиссии по оценке пригодности (непригодности) жилых помещений;</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3.2.5 составление Комиссией заключения о признании жилого помещения соответствующим (не соответствующим) установленным в Положении;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3.2.6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1E26B6" w:rsidRPr="001E26B6" w:rsidRDefault="001E26B6" w:rsidP="001E26B6">
      <w:pPr>
        <w:ind w:firstLine="709"/>
        <w:jc w:val="both"/>
      </w:pPr>
      <w:r w:rsidRPr="001E26B6">
        <w:rPr>
          <w:sz w:val="28"/>
          <w:szCs w:val="28"/>
        </w:rPr>
        <w:t>3.2.7 издание Постановления главы Администрации сельского поселения Большеокинский сельсовет муниципального района Мечетлинский район Республики Башкортостан о принятом решении по итогам работы комиссии;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3.2.8 выдача заявителю результата предоставления муниципальной услуги.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3.3 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3.3.1 Прием и регистрация заявления о предоставлении муниципальной услуги и необходимых документов: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Администрации сельского поселения Большеокинский сельсовет муниципального района Мечетлинский район Республики Башкортостан;</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не позднее следующего рабочего дня со дня поступления заявления в Администрацию сельского поселения Большеокинский сельсовет муниципального района Мечетлинский район Республики Башкортостан, заявление и необходимые документы передаются в Комиссию о признании помещения  жилым, жилого помещения непригодным для проживания и многоквартирного дома аварийным и подлежащим сносу или реконструкции (далее – Комиссия);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максимальный срок выполнения административной процедуры –  1 календарный день.</w:t>
      </w:r>
    </w:p>
    <w:p w:rsidR="001E26B6" w:rsidRPr="001E26B6" w:rsidRDefault="001E26B6" w:rsidP="001E26B6">
      <w:pPr>
        <w:widowControl w:val="0"/>
        <w:tabs>
          <w:tab w:val="left" w:pos="567"/>
        </w:tabs>
        <w:ind w:firstLine="426"/>
        <w:contextualSpacing/>
        <w:jc w:val="both"/>
        <w:rPr>
          <w:sz w:val="28"/>
          <w:szCs w:val="28"/>
        </w:rPr>
      </w:pP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3.3.2 Рассмотрение заявления и прилагаемых к нему документов заявителя: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lastRenderedPageBreak/>
        <w:t>•</w:t>
      </w:r>
      <w:r w:rsidRPr="001E26B6">
        <w:rPr>
          <w:sz w:val="28"/>
          <w:szCs w:val="28"/>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специалист Комиссии проверяет заявление, а также приложенные к нему документы на соответствие требованиям, предусмотренным п. 2.8 настоящего Административного регламента, и наличие либо отсутствие оснований для отказа в предоставлении услуги, предусмотренных п. 2.15 Административного регламента;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 xml:space="preserve">  в случае несоответствия представленных документов указанным требованиям и наличия оснований, предусмотренных п.2.15 Административного регламента, специалист Комиссии переходит к осуществлению действий, предусмотренных п.3.2.8 Административного регламента;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специалист Комиссии переходит к осуществлению действий, предусмотренных п. 3.2.3;</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в случае  соответствия представленных документов указанным требованиям и отсутствия оснований, предусмотренных п. 2.15 Административного Регламента, специалист Комиссии переходит к  осуществлению действий, предусмотренных п. 3.2.4 - 3.2.8;</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максимальный срок выполнения административной процедуры –3 календарных дней со дня регистрации заявления.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3.3.3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в случае,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направление в соответствующий орган необходимых запросов;</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направление запросов допускается только в целях, связанных с предоставлением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 xml:space="preserve">межведомственный запрос формируется в соответствии с требованиями статьи 7.2. Федерального закона от 27.07.2010 № 210-ФЗ;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 xml:space="preserve">результатом выполнения административной процедуры является получение ответов на запросы;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 xml:space="preserve">максимальный срок выполнения административной процедуры с учетом </w:t>
      </w:r>
      <w:r w:rsidRPr="001E26B6">
        <w:rPr>
          <w:sz w:val="28"/>
          <w:szCs w:val="28"/>
        </w:rPr>
        <w:lastRenderedPageBreak/>
        <w:t>времени на получение ответов на запросы – 10 календарных дней со дня регистрации заявления.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3.3.4 Работа комиссии о признании помещения  жилым, жилого помещения непригодным для проживания и многоквартирного дома аварийным и подлежащим сносу или реконструкции: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основанием для начала административной процедуры является определение соответствия представленных заявителем и полученных по запросам (при необходимости) документов условиям предоставления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 xml:space="preserve"> по результатам представленных заявителем, а также полученных по межведомственным запросам (при необходимости)  документов</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 времени и места его проведения.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Требования Положения, которым должно отвечать жилое помещение:</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w:t>
      </w:r>
      <w:r w:rsidRPr="001E26B6">
        <w:rPr>
          <w:sz w:val="28"/>
          <w:szCs w:val="28"/>
        </w:rPr>
        <w:lastRenderedPageBreak/>
        <w:t>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 доступ к жилому помещению, расположенному в многоквартирном доме </w:t>
      </w:r>
      <w:r w:rsidRPr="001E26B6">
        <w:rPr>
          <w:sz w:val="28"/>
          <w:szCs w:val="28"/>
        </w:rPr>
        <w:lastRenderedPageBreak/>
        <w:t>выше пятого этажа, за исключением мансардного этажа, должен осуществляться при помощи лифта;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высота (от пола до потолка) комнат и кухни (кухни-столовой) в климатических районах IА, IБ, IГ, IД и IVа должна быть не менее 2,7 метров, а в других климатических районах - не менее 2,5 м. Высота внутриквартирных коридоров, холлов, передних, антресолей должна составлять не менее 2,1 метра;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комнаты и кухни в жилом помещении должны иметь непосредственное естественное освещение.</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w:t>
      </w:r>
      <w:r w:rsidRPr="001E26B6">
        <w:rPr>
          <w:sz w:val="28"/>
          <w:szCs w:val="28"/>
        </w:rPr>
        <w:lastRenderedPageBreak/>
        <w:t>наклонных ограждающих конструкций - не менее 1 : 10;</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Межквартирные стены и перегородки должны иметь индекс изоляции воздушного шума не ниже 50 дБ;</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w:t>
      </w:r>
      <w:r w:rsidRPr="001E26B6">
        <w:rPr>
          <w:sz w:val="28"/>
          <w:szCs w:val="28"/>
        </w:rPr>
        <w:lastRenderedPageBreak/>
        <w:t>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 xml:space="preserve">Комиссиия принимает решение в виде заключения, указанного в п.3.3.5 настоящего Административного регламента;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 xml:space="preserve">результатом выполнения административной процедуры является принятие решения о признании жилого помещения соответствующим (не соответствующим) установленным в Положении;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по результатам работы Комиссия принимает одно из следующих решений:</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о соответствии помещения требованиям, предъявляемым к жилому помещению, и его пригодности для проживания;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 о необходимости и возможности проведения капитального ремонта, реконструкции;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Решение принимается большинством голосов членов комиссии и оформляется в виде заключения.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Если число голосов "за" и "против" при принятии решения равно, решающим является голос председателя комиссии.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максимальный срок административной процедуры не должен превышать 30 календарных дней со дня регистрации заявления.</w:t>
      </w:r>
    </w:p>
    <w:p w:rsidR="001E26B6" w:rsidRPr="001E26B6" w:rsidRDefault="001E26B6" w:rsidP="001E26B6">
      <w:pPr>
        <w:widowControl w:val="0"/>
        <w:tabs>
          <w:tab w:val="left" w:pos="567"/>
        </w:tabs>
        <w:ind w:firstLine="426"/>
        <w:contextualSpacing/>
        <w:jc w:val="both"/>
        <w:rPr>
          <w:sz w:val="28"/>
          <w:szCs w:val="28"/>
        </w:rPr>
      </w:pP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3.3.5 Составление Комиссией заключения о признании жилого помещения соответствующим (не соответствующим) установленным в Положении: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на основании принятого решения составляется заключения о признании жилого помещения соответствующим (не соответствующим) установленным в Положении;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максимальный срок административной процедуры не должен превышать 30 календарных дней со дня регистрации заявления.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3.3.6 Составление акта обследования помещения (в случае принятия комиссией решения о необходимости проведения дополнительного обследования) </w:t>
      </w:r>
      <w:r w:rsidRPr="001E26B6">
        <w:rPr>
          <w:sz w:val="28"/>
          <w:szCs w:val="28"/>
        </w:rPr>
        <w:lastRenderedPageBreak/>
        <w:t>и составление Комиссией на основании выводов и рекомендаций, указанных в акте, заключения: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основанием для начала административной процедуры является принятие решение Комиссией решения в целях проведения необходимых уточнений;</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при принятии Комиссией решения о необходимости проведения обследования, председателем Комиссии назначается день выезда на место;</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Участники обследования и собственники помещения оповещаются о дне выезда.</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результатом выполнения административной процедуры является составление Акта обследования помещения.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максимальный срок административной процедуры не должен превышать 36 календарных дней со дня регистрации заявления.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3.3.7 Издание Постановления главы Администрации сельского поселения Большеокинский сельсовет муниципального района Мечетлинский район Республики Башкортостан о принятом решении по итогам работы комиссии.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основанием для начала административной процедуры являются итоги работы Комиссии в соотвествии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на основании итогов работы Комиссии, специалист Комиссии готовит и согласовывает  проект Постановления главы сельского поселения Большеокинский сельсовет муниципального района Мечетлинский район Республики Башкортостан.</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результатом выполнения административной процедуры является подписанное и зарегистрированное Постановление главы сельского поселения Большеокинский сельсовет муниципального района Мечетлинский район Республики Башкортостан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максимальный срок выполнения административной процедуры – 30 календарных дней с момента регистрации заявления.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3.3.8 Выдача заявителю результата предоставления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основанием для начала административной процедуры является принятое подписание Постановления главы Администрации сельского поселения Большеокинский сельсовет муниципального района Мечетлинский район Республики Башкортостан либо мотивированное решение об отказе в предоставлении услуги (далее – решение);</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согласованное, подписанное  и зарегистрированное решение направляется (выдается) заявителю;</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lastRenderedPageBreak/>
        <w:t>•</w:t>
      </w:r>
      <w:r w:rsidRPr="001E26B6">
        <w:rPr>
          <w:sz w:val="28"/>
          <w:szCs w:val="28"/>
        </w:rPr>
        <w:tab/>
        <w:t>результатом выполнения административной процедуры является направление (выдача) заявителю  результата предоставления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результатом административной процедуры является направление результата услуги заявителю;</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w:t>
      </w:r>
      <w:r w:rsidRPr="001E26B6">
        <w:rPr>
          <w:sz w:val="28"/>
          <w:szCs w:val="28"/>
        </w:rPr>
        <w:tab/>
        <w:t>максимальный срок исполнения административной процедуры и направления ответа заявителю – 30 календарных дней со дня регистрации заявления.</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3.5 Получение заявителем сведений о ходе выполнения запроса о предоставлении муниципальной услуги:</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 xml:space="preserve">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(в случае подачи заявления о предоставлении муниципальной услуги через РГАУ МФЦ);</w:t>
      </w:r>
    </w:p>
    <w:p w:rsidR="001E26B6" w:rsidRPr="001E26B6" w:rsidRDefault="001E26B6" w:rsidP="001E26B6">
      <w:pPr>
        <w:widowControl w:val="0"/>
        <w:tabs>
          <w:tab w:val="left" w:pos="567"/>
        </w:tabs>
        <w:ind w:firstLine="426"/>
        <w:contextualSpacing/>
        <w:jc w:val="both"/>
        <w:rPr>
          <w:sz w:val="28"/>
          <w:szCs w:val="28"/>
        </w:rPr>
      </w:pPr>
      <w:r w:rsidRPr="001E26B6">
        <w:rPr>
          <w:sz w:val="28"/>
          <w:szCs w:val="28"/>
        </w:rPr>
        <w:t>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1E26B6" w:rsidRPr="001E26B6" w:rsidRDefault="001E26B6" w:rsidP="001E26B6">
      <w:pPr>
        <w:widowControl w:val="0"/>
        <w:tabs>
          <w:tab w:val="left" w:pos="567"/>
        </w:tabs>
        <w:ind w:firstLine="426"/>
        <w:contextualSpacing/>
        <w:jc w:val="both"/>
        <w:rPr>
          <w:sz w:val="28"/>
          <w:szCs w:val="28"/>
        </w:rPr>
      </w:pPr>
    </w:p>
    <w:p w:rsidR="001E26B6" w:rsidRPr="001E26B6" w:rsidRDefault="001E26B6" w:rsidP="001E26B6">
      <w:pPr>
        <w:widowControl w:val="0"/>
        <w:autoSpaceDE w:val="0"/>
        <w:autoSpaceDN w:val="0"/>
        <w:adjustRightInd w:val="0"/>
        <w:ind w:firstLine="567"/>
        <w:jc w:val="center"/>
        <w:outlineLvl w:val="1"/>
        <w:rPr>
          <w:b/>
          <w:sz w:val="28"/>
          <w:szCs w:val="28"/>
        </w:rPr>
      </w:pPr>
      <w:r w:rsidRPr="001E26B6">
        <w:rPr>
          <w:b/>
          <w:sz w:val="28"/>
          <w:szCs w:val="28"/>
        </w:rPr>
        <w:lastRenderedPageBreak/>
        <w:t>IV. Формы контроля за исполнением</w:t>
      </w:r>
    </w:p>
    <w:p w:rsidR="001E26B6" w:rsidRPr="001E26B6" w:rsidRDefault="001E26B6" w:rsidP="001E26B6">
      <w:pPr>
        <w:widowControl w:val="0"/>
        <w:autoSpaceDE w:val="0"/>
        <w:autoSpaceDN w:val="0"/>
        <w:adjustRightInd w:val="0"/>
        <w:ind w:firstLine="567"/>
        <w:jc w:val="center"/>
        <w:outlineLvl w:val="1"/>
        <w:rPr>
          <w:b/>
          <w:sz w:val="28"/>
          <w:szCs w:val="28"/>
        </w:rPr>
      </w:pPr>
      <w:r w:rsidRPr="001E26B6">
        <w:rPr>
          <w:b/>
          <w:sz w:val="28"/>
          <w:szCs w:val="28"/>
        </w:rPr>
        <w:t>административного регламента</w:t>
      </w:r>
    </w:p>
    <w:p w:rsidR="001E26B6" w:rsidRPr="001E26B6" w:rsidRDefault="001E26B6" w:rsidP="001E26B6">
      <w:pPr>
        <w:widowControl w:val="0"/>
        <w:autoSpaceDE w:val="0"/>
        <w:autoSpaceDN w:val="0"/>
        <w:adjustRightInd w:val="0"/>
        <w:ind w:firstLine="567"/>
        <w:jc w:val="both"/>
        <w:rPr>
          <w:sz w:val="28"/>
          <w:szCs w:val="28"/>
        </w:rPr>
      </w:pPr>
    </w:p>
    <w:p w:rsidR="001E26B6" w:rsidRPr="001E26B6" w:rsidRDefault="001E26B6" w:rsidP="001E26B6">
      <w:pPr>
        <w:autoSpaceDE w:val="0"/>
        <w:autoSpaceDN w:val="0"/>
        <w:adjustRightInd w:val="0"/>
        <w:jc w:val="center"/>
        <w:rPr>
          <w:rFonts w:eastAsia="Calibri"/>
          <w:b/>
          <w:sz w:val="28"/>
          <w:szCs w:val="28"/>
        </w:rPr>
      </w:pPr>
      <w:r w:rsidRPr="001E26B6">
        <w:rPr>
          <w:rFonts w:eastAsia="Calibri"/>
          <w:b/>
          <w:sz w:val="28"/>
          <w:szCs w:val="28"/>
        </w:rPr>
        <w:t>Порядок осуществления текущего контроля</w:t>
      </w:r>
    </w:p>
    <w:p w:rsidR="001E26B6" w:rsidRPr="001E26B6" w:rsidRDefault="001E26B6" w:rsidP="001E26B6">
      <w:pPr>
        <w:autoSpaceDE w:val="0"/>
        <w:autoSpaceDN w:val="0"/>
        <w:adjustRightInd w:val="0"/>
        <w:jc w:val="center"/>
        <w:rPr>
          <w:rFonts w:eastAsia="Calibri"/>
          <w:b/>
          <w:sz w:val="28"/>
          <w:szCs w:val="28"/>
        </w:rPr>
      </w:pPr>
      <w:r w:rsidRPr="001E26B6">
        <w:rPr>
          <w:rFonts w:eastAsia="Calibri"/>
          <w:b/>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услуги,а также принятием ими решений</w:t>
      </w:r>
    </w:p>
    <w:p w:rsidR="001E26B6" w:rsidRPr="001E26B6" w:rsidRDefault="001E26B6" w:rsidP="001E26B6">
      <w:pPr>
        <w:autoSpaceDE w:val="0"/>
        <w:autoSpaceDN w:val="0"/>
        <w:adjustRightInd w:val="0"/>
        <w:ind w:firstLine="709"/>
        <w:jc w:val="both"/>
        <w:rPr>
          <w:sz w:val="28"/>
          <w:szCs w:val="28"/>
        </w:rPr>
      </w:pPr>
      <w:r w:rsidRPr="001E26B6">
        <w:rPr>
          <w:sz w:val="28"/>
          <w:szCs w:val="28"/>
        </w:rPr>
        <w:t>4.1.Текущий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муниципальными служащими Администрации  осуществляет глава сельского поселения Большеокинский сельсовет муниципального района Мечетлинский район Республики Башкортостан.</w:t>
      </w:r>
    </w:p>
    <w:p w:rsidR="001E26B6" w:rsidRPr="001E26B6" w:rsidRDefault="001E26B6" w:rsidP="001E26B6">
      <w:pPr>
        <w:autoSpaceDE w:val="0"/>
        <w:autoSpaceDN w:val="0"/>
        <w:adjustRightInd w:val="0"/>
        <w:ind w:firstLine="709"/>
        <w:jc w:val="both"/>
        <w:rPr>
          <w:sz w:val="28"/>
          <w:szCs w:val="28"/>
        </w:rPr>
      </w:pPr>
      <w:r w:rsidRPr="001E26B6">
        <w:rPr>
          <w:sz w:val="28"/>
          <w:szCs w:val="28"/>
        </w:rPr>
        <w:t>Перечень иных должностных лиц, осуществляющих текущий контроль, устанавливается положениями об Администрации сельского поселения Большеокинский сельсовет муниципального района Мечетлинский район Республики Башкортостан и должностными инструкциями.</w:t>
      </w:r>
    </w:p>
    <w:p w:rsidR="001E26B6" w:rsidRPr="001E26B6" w:rsidRDefault="001E26B6" w:rsidP="001E26B6">
      <w:pPr>
        <w:ind w:firstLine="567"/>
        <w:jc w:val="both"/>
        <w:rPr>
          <w:sz w:val="28"/>
          <w:szCs w:val="28"/>
        </w:rPr>
      </w:pPr>
      <w:r w:rsidRPr="001E26B6">
        <w:rPr>
          <w:sz w:val="28"/>
          <w:szCs w:val="28"/>
        </w:rPr>
        <w:t xml:space="preserve">4.2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нормативных правовых актов Российской Федерации, нормативных правовых актов Республики Башкортостан. </w:t>
      </w:r>
    </w:p>
    <w:p w:rsidR="001E26B6" w:rsidRPr="001E26B6" w:rsidRDefault="001E26B6" w:rsidP="001E26B6">
      <w:pPr>
        <w:autoSpaceDE w:val="0"/>
        <w:autoSpaceDN w:val="0"/>
        <w:adjustRightInd w:val="0"/>
        <w:jc w:val="center"/>
        <w:rPr>
          <w:rFonts w:eastAsia="Calibri"/>
          <w:i/>
          <w:sz w:val="28"/>
          <w:szCs w:val="28"/>
        </w:rPr>
      </w:pPr>
    </w:p>
    <w:p w:rsidR="001E26B6" w:rsidRPr="001E26B6" w:rsidRDefault="001E26B6" w:rsidP="001E26B6">
      <w:pPr>
        <w:autoSpaceDE w:val="0"/>
        <w:autoSpaceDN w:val="0"/>
        <w:adjustRightInd w:val="0"/>
        <w:jc w:val="center"/>
        <w:rPr>
          <w:rFonts w:eastAsia="Calibri"/>
          <w:b/>
          <w:sz w:val="28"/>
          <w:szCs w:val="28"/>
        </w:rPr>
      </w:pPr>
      <w:r w:rsidRPr="001E26B6">
        <w:rPr>
          <w:rFonts w:eastAsia="Calibri"/>
          <w:b/>
          <w:sz w:val="28"/>
          <w:szCs w:val="28"/>
        </w:rPr>
        <w:t xml:space="preserve">Порядок и периодичность осуществления </w:t>
      </w:r>
    </w:p>
    <w:p w:rsidR="001E26B6" w:rsidRPr="001E26B6" w:rsidRDefault="001E26B6" w:rsidP="001E26B6">
      <w:pPr>
        <w:autoSpaceDE w:val="0"/>
        <w:autoSpaceDN w:val="0"/>
        <w:adjustRightInd w:val="0"/>
        <w:jc w:val="center"/>
        <w:rPr>
          <w:rFonts w:eastAsia="Calibri"/>
          <w:b/>
          <w:sz w:val="28"/>
          <w:szCs w:val="28"/>
        </w:rPr>
      </w:pPr>
      <w:r w:rsidRPr="001E26B6">
        <w:rPr>
          <w:rFonts w:eastAsia="Calibri"/>
          <w:b/>
          <w:sz w:val="28"/>
          <w:szCs w:val="28"/>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26B6" w:rsidRPr="001E26B6" w:rsidRDefault="001E26B6" w:rsidP="001E26B6">
      <w:pPr>
        <w:widowControl w:val="0"/>
        <w:tabs>
          <w:tab w:val="left" w:pos="567"/>
        </w:tabs>
        <w:ind w:firstLine="709"/>
        <w:jc w:val="both"/>
        <w:rPr>
          <w:rFonts w:eastAsia="Calibri"/>
          <w:color w:val="000000"/>
          <w:sz w:val="28"/>
          <w:szCs w:val="28"/>
        </w:rPr>
      </w:pPr>
      <w:r w:rsidRPr="001E26B6">
        <w:rPr>
          <w:sz w:val="28"/>
          <w:szCs w:val="28"/>
        </w:rPr>
        <w:t xml:space="preserve">4.3 </w:t>
      </w:r>
      <w:r w:rsidRPr="001E26B6">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участвующих в предоставлении муниципальной услуги.</w:t>
      </w:r>
    </w:p>
    <w:p w:rsidR="001E26B6" w:rsidRPr="001E26B6" w:rsidRDefault="001E26B6" w:rsidP="001E26B6">
      <w:pPr>
        <w:ind w:firstLine="567"/>
        <w:jc w:val="both"/>
        <w:rPr>
          <w:sz w:val="28"/>
          <w:szCs w:val="28"/>
        </w:rPr>
      </w:pPr>
      <w:r w:rsidRPr="001E26B6">
        <w:rPr>
          <w:sz w:val="28"/>
          <w:szCs w:val="28"/>
        </w:rPr>
        <w:t xml:space="preserve">4.4 Периодичность осуществления плановых проверок устанавливается в соответствии с ежегодным планом работы Администрации, но не реже 1 раза в 3 года.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1E26B6" w:rsidRPr="001E26B6" w:rsidRDefault="001E26B6" w:rsidP="001E26B6">
      <w:pPr>
        <w:widowControl w:val="0"/>
        <w:autoSpaceDE w:val="0"/>
        <w:autoSpaceDN w:val="0"/>
        <w:adjustRightInd w:val="0"/>
        <w:ind w:firstLine="709"/>
        <w:jc w:val="both"/>
        <w:rPr>
          <w:sz w:val="28"/>
          <w:szCs w:val="28"/>
        </w:rPr>
      </w:pPr>
      <w:r w:rsidRPr="001E26B6">
        <w:rPr>
          <w:sz w:val="28"/>
          <w:szCs w:val="28"/>
        </w:rPr>
        <w:t>4.5 Основанием для проведения внеплановых проверок являются:</w:t>
      </w:r>
    </w:p>
    <w:p w:rsidR="001E26B6" w:rsidRPr="001E26B6" w:rsidRDefault="001E26B6" w:rsidP="001E26B6">
      <w:pPr>
        <w:widowControl w:val="0"/>
        <w:autoSpaceDE w:val="0"/>
        <w:autoSpaceDN w:val="0"/>
        <w:adjustRightInd w:val="0"/>
        <w:ind w:firstLine="709"/>
        <w:jc w:val="both"/>
        <w:rPr>
          <w:sz w:val="28"/>
          <w:szCs w:val="28"/>
        </w:rPr>
      </w:pPr>
      <w:r w:rsidRPr="001E26B6">
        <w:rPr>
          <w:sz w:val="28"/>
          <w:szCs w:val="28"/>
        </w:rPr>
        <w:t>а) 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1E26B6" w:rsidRPr="001E26B6" w:rsidRDefault="001E26B6" w:rsidP="001E26B6">
      <w:pPr>
        <w:widowControl w:val="0"/>
        <w:autoSpaceDE w:val="0"/>
        <w:autoSpaceDN w:val="0"/>
        <w:adjustRightInd w:val="0"/>
        <w:ind w:firstLine="709"/>
        <w:jc w:val="both"/>
        <w:rPr>
          <w:sz w:val="28"/>
          <w:szCs w:val="28"/>
        </w:rPr>
      </w:pPr>
      <w:r w:rsidRPr="001E26B6">
        <w:rPr>
          <w:sz w:val="28"/>
          <w:szCs w:val="28"/>
        </w:rPr>
        <w:t>б) жалобы заявителей;</w:t>
      </w:r>
    </w:p>
    <w:p w:rsidR="001E26B6" w:rsidRPr="001E26B6" w:rsidRDefault="001E26B6" w:rsidP="001E26B6">
      <w:pPr>
        <w:widowControl w:val="0"/>
        <w:autoSpaceDE w:val="0"/>
        <w:autoSpaceDN w:val="0"/>
        <w:adjustRightInd w:val="0"/>
        <w:ind w:firstLine="709"/>
        <w:jc w:val="both"/>
        <w:rPr>
          <w:sz w:val="28"/>
          <w:szCs w:val="28"/>
        </w:rPr>
      </w:pPr>
      <w:r w:rsidRPr="001E26B6">
        <w:rPr>
          <w:sz w:val="28"/>
          <w:szCs w:val="28"/>
        </w:rPr>
        <w:t>в) нарушения, выявленные в ходе текущего контроля.</w:t>
      </w:r>
    </w:p>
    <w:p w:rsidR="001E26B6" w:rsidRPr="001E26B6" w:rsidRDefault="001E26B6" w:rsidP="001E26B6">
      <w:pPr>
        <w:widowControl w:val="0"/>
        <w:shd w:val="clear" w:color="auto" w:fill="FFFFFF"/>
        <w:tabs>
          <w:tab w:val="left" w:pos="142"/>
          <w:tab w:val="left" w:pos="1159"/>
        </w:tabs>
        <w:autoSpaceDE w:val="0"/>
        <w:autoSpaceDN w:val="0"/>
        <w:adjustRightInd w:val="0"/>
        <w:ind w:firstLine="709"/>
        <w:jc w:val="both"/>
        <w:rPr>
          <w:sz w:val="28"/>
          <w:szCs w:val="28"/>
        </w:rPr>
      </w:pPr>
    </w:p>
    <w:p w:rsidR="001E26B6" w:rsidRPr="001E26B6" w:rsidRDefault="001E26B6" w:rsidP="001E26B6">
      <w:pPr>
        <w:autoSpaceDE w:val="0"/>
        <w:autoSpaceDN w:val="0"/>
        <w:adjustRightInd w:val="0"/>
        <w:jc w:val="center"/>
        <w:rPr>
          <w:rFonts w:eastAsia="Calibri"/>
          <w:b/>
          <w:sz w:val="28"/>
          <w:szCs w:val="28"/>
        </w:rPr>
      </w:pPr>
      <w:r w:rsidRPr="001E26B6">
        <w:rPr>
          <w:rFonts w:eastAsia="Calibri"/>
          <w:b/>
          <w:sz w:val="28"/>
          <w:szCs w:val="28"/>
        </w:rPr>
        <w:t xml:space="preserve">Ответственность должностных лиц </w:t>
      </w:r>
    </w:p>
    <w:p w:rsidR="001E26B6" w:rsidRPr="001E26B6" w:rsidRDefault="001E26B6" w:rsidP="001E26B6">
      <w:pPr>
        <w:autoSpaceDE w:val="0"/>
        <w:autoSpaceDN w:val="0"/>
        <w:adjustRightInd w:val="0"/>
        <w:jc w:val="center"/>
        <w:rPr>
          <w:rFonts w:eastAsia="Calibri"/>
          <w:b/>
          <w:sz w:val="28"/>
          <w:szCs w:val="28"/>
        </w:rPr>
      </w:pPr>
      <w:r w:rsidRPr="001E26B6">
        <w:rPr>
          <w:rFonts w:eastAsia="Calibri"/>
          <w:b/>
          <w:sz w:val="28"/>
          <w:szCs w:val="28"/>
        </w:rPr>
        <w:lastRenderedPageBreak/>
        <w:t>за решения и действия (бездействие), принимаемые (осуществляемые)</w:t>
      </w:r>
    </w:p>
    <w:p w:rsidR="001E26B6" w:rsidRPr="001E26B6" w:rsidRDefault="001E26B6" w:rsidP="001E26B6">
      <w:pPr>
        <w:autoSpaceDE w:val="0"/>
        <w:autoSpaceDN w:val="0"/>
        <w:adjustRightInd w:val="0"/>
        <w:jc w:val="center"/>
        <w:rPr>
          <w:rFonts w:eastAsia="Calibri"/>
          <w:b/>
          <w:sz w:val="28"/>
          <w:szCs w:val="28"/>
        </w:rPr>
      </w:pPr>
      <w:r w:rsidRPr="001E26B6">
        <w:rPr>
          <w:rFonts w:eastAsia="Calibri"/>
          <w:b/>
          <w:sz w:val="28"/>
          <w:szCs w:val="28"/>
        </w:rPr>
        <w:t xml:space="preserve"> ими в ходе предоставления муниципальной услуги</w:t>
      </w:r>
    </w:p>
    <w:p w:rsidR="001E26B6" w:rsidRPr="001E26B6" w:rsidRDefault="001E26B6" w:rsidP="001E26B6">
      <w:pPr>
        <w:autoSpaceDE w:val="0"/>
        <w:autoSpaceDN w:val="0"/>
        <w:adjustRightInd w:val="0"/>
        <w:ind w:firstLine="709"/>
        <w:jc w:val="both"/>
        <w:rPr>
          <w:rFonts w:eastAsia="Calibri"/>
          <w:sz w:val="28"/>
          <w:szCs w:val="28"/>
        </w:rPr>
      </w:pPr>
      <w:r w:rsidRPr="001E26B6">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1E26B6" w:rsidRPr="001E26B6" w:rsidRDefault="001E26B6" w:rsidP="001E26B6">
      <w:pPr>
        <w:autoSpaceDE w:val="0"/>
        <w:autoSpaceDN w:val="0"/>
        <w:adjustRightInd w:val="0"/>
        <w:ind w:firstLine="709"/>
        <w:jc w:val="both"/>
        <w:rPr>
          <w:sz w:val="28"/>
          <w:szCs w:val="28"/>
        </w:rPr>
      </w:pPr>
      <w:r w:rsidRPr="001E26B6">
        <w:rPr>
          <w:sz w:val="28"/>
          <w:szCs w:val="28"/>
        </w:rPr>
        <w:t>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1E26B6" w:rsidRPr="001E26B6" w:rsidRDefault="001E26B6" w:rsidP="001E26B6">
      <w:pPr>
        <w:autoSpaceDE w:val="0"/>
        <w:autoSpaceDN w:val="0"/>
        <w:adjustRightInd w:val="0"/>
        <w:ind w:firstLine="709"/>
        <w:jc w:val="center"/>
        <w:rPr>
          <w:rFonts w:eastAsia="Calibri"/>
          <w:sz w:val="28"/>
          <w:szCs w:val="28"/>
        </w:rPr>
      </w:pPr>
    </w:p>
    <w:p w:rsidR="001E26B6" w:rsidRPr="001E26B6" w:rsidRDefault="001E26B6" w:rsidP="001E26B6">
      <w:pPr>
        <w:autoSpaceDE w:val="0"/>
        <w:autoSpaceDN w:val="0"/>
        <w:adjustRightInd w:val="0"/>
        <w:jc w:val="center"/>
        <w:rPr>
          <w:rFonts w:eastAsia="Calibri"/>
          <w:b/>
          <w:sz w:val="28"/>
          <w:szCs w:val="28"/>
        </w:rPr>
      </w:pPr>
      <w:r w:rsidRPr="001E26B6">
        <w:rPr>
          <w:rFonts w:eastAsia="Calibri"/>
          <w:b/>
          <w:sz w:val="28"/>
          <w:szCs w:val="28"/>
        </w:rPr>
        <w:t>Положения, характеризующие требования</w:t>
      </w:r>
    </w:p>
    <w:p w:rsidR="001E26B6" w:rsidRPr="001E26B6" w:rsidRDefault="001E26B6" w:rsidP="001E26B6">
      <w:pPr>
        <w:autoSpaceDE w:val="0"/>
        <w:autoSpaceDN w:val="0"/>
        <w:adjustRightInd w:val="0"/>
        <w:jc w:val="center"/>
        <w:rPr>
          <w:rFonts w:eastAsia="Calibri"/>
          <w:b/>
          <w:sz w:val="28"/>
          <w:szCs w:val="28"/>
        </w:rPr>
      </w:pPr>
      <w:r w:rsidRPr="001E26B6">
        <w:rPr>
          <w:rFonts w:eastAsia="Calibri"/>
          <w:b/>
          <w:sz w:val="28"/>
          <w:szCs w:val="28"/>
        </w:rPr>
        <w:t>к порядку и формам контроля за предоставлением</w:t>
      </w:r>
    </w:p>
    <w:p w:rsidR="001E26B6" w:rsidRPr="001E26B6" w:rsidRDefault="001E26B6" w:rsidP="001E26B6">
      <w:pPr>
        <w:autoSpaceDE w:val="0"/>
        <w:autoSpaceDN w:val="0"/>
        <w:adjustRightInd w:val="0"/>
        <w:jc w:val="center"/>
        <w:rPr>
          <w:rFonts w:eastAsia="Calibri"/>
          <w:b/>
          <w:sz w:val="28"/>
          <w:szCs w:val="28"/>
        </w:rPr>
      </w:pPr>
      <w:r w:rsidRPr="001E26B6">
        <w:rPr>
          <w:rFonts w:eastAsia="Calibri"/>
          <w:b/>
          <w:sz w:val="28"/>
          <w:szCs w:val="28"/>
        </w:rPr>
        <w:t>муниципальной услуги,в том числе со стороны граждан, их объединений и организаций</w:t>
      </w:r>
    </w:p>
    <w:p w:rsidR="001E26B6" w:rsidRPr="001E26B6" w:rsidRDefault="001E26B6" w:rsidP="001E26B6">
      <w:pPr>
        <w:autoSpaceDE w:val="0"/>
        <w:autoSpaceDN w:val="0"/>
        <w:adjustRightInd w:val="0"/>
        <w:ind w:firstLine="709"/>
        <w:jc w:val="both"/>
        <w:rPr>
          <w:rFonts w:eastAsia="Calibri"/>
          <w:sz w:val="28"/>
          <w:szCs w:val="28"/>
        </w:rPr>
      </w:pPr>
      <w:r w:rsidRPr="001E26B6">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1E26B6" w:rsidRPr="001E26B6" w:rsidRDefault="001E26B6" w:rsidP="001E26B6">
      <w:pPr>
        <w:autoSpaceDE w:val="0"/>
        <w:autoSpaceDN w:val="0"/>
        <w:adjustRightInd w:val="0"/>
        <w:ind w:firstLine="709"/>
        <w:jc w:val="both"/>
        <w:rPr>
          <w:sz w:val="28"/>
          <w:szCs w:val="28"/>
        </w:rPr>
      </w:pPr>
      <w:r w:rsidRPr="001E26B6">
        <w:rPr>
          <w:sz w:val="28"/>
          <w:szCs w:val="28"/>
        </w:rPr>
        <w:t>4.8 Граждане, их объединения и организации также имеют право:</w:t>
      </w:r>
    </w:p>
    <w:p w:rsidR="001E26B6" w:rsidRPr="001E26B6" w:rsidRDefault="001E26B6" w:rsidP="001E26B6">
      <w:pPr>
        <w:autoSpaceDE w:val="0"/>
        <w:autoSpaceDN w:val="0"/>
        <w:adjustRightInd w:val="0"/>
        <w:ind w:firstLine="709"/>
        <w:jc w:val="both"/>
        <w:rPr>
          <w:sz w:val="28"/>
          <w:szCs w:val="28"/>
        </w:rPr>
      </w:pPr>
      <w:r w:rsidRPr="001E26B6">
        <w:rPr>
          <w:sz w:val="28"/>
          <w:szCs w:val="28"/>
        </w:rPr>
        <w:t xml:space="preserve">направлять </w:t>
      </w:r>
      <w:r w:rsidRPr="001E26B6">
        <w:rPr>
          <w:color w:val="000000"/>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w:t>
      </w:r>
      <w:r w:rsidRPr="001E26B6">
        <w:rPr>
          <w:sz w:val="28"/>
          <w:szCs w:val="28"/>
        </w:rPr>
        <w:t>;</w:t>
      </w:r>
    </w:p>
    <w:p w:rsidR="001E26B6" w:rsidRPr="001E26B6" w:rsidRDefault="001E26B6" w:rsidP="001E26B6">
      <w:pPr>
        <w:autoSpaceDE w:val="0"/>
        <w:autoSpaceDN w:val="0"/>
        <w:adjustRightInd w:val="0"/>
        <w:ind w:firstLine="709"/>
        <w:jc w:val="both"/>
        <w:rPr>
          <w:sz w:val="28"/>
          <w:szCs w:val="28"/>
        </w:rPr>
      </w:pPr>
      <w:r w:rsidRPr="001E26B6">
        <w:rPr>
          <w:color w:val="000000"/>
          <w:sz w:val="28"/>
          <w:szCs w:val="28"/>
        </w:rPr>
        <w:t>направлять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1E26B6" w:rsidRPr="001E26B6" w:rsidRDefault="001E26B6" w:rsidP="001E26B6">
      <w:pPr>
        <w:autoSpaceDE w:val="0"/>
        <w:autoSpaceDN w:val="0"/>
        <w:adjustRightInd w:val="0"/>
        <w:ind w:firstLine="709"/>
        <w:jc w:val="both"/>
        <w:rPr>
          <w:sz w:val="28"/>
          <w:szCs w:val="28"/>
        </w:rPr>
      </w:pPr>
      <w:r w:rsidRPr="001E26B6">
        <w:rPr>
          <w:sz w:val="28"/>
          <w:szCs w:val="28"/>
        </w:rPr>
        <w:t>вносить предложения о мерах по устранению нарушений Административного регламента.</w:t>
      </w:r>
    </w:p>
    <w:p w:rsidR="001E26B6" w:rsidRPr="001E26B6" w:rsidRDefault="001E26B6" w:rsidP="001E26B6">
      <w:pPr>
        <w:autoSpaceDE w:val="0"/>
        <w:autoSpaceDN w:val="0"/>
        <w:adjustRightInd w:val="0"/>
        <w:ind w:firstLine="709"/>
        <w:jc w:val="both"/>
        <w:rPr>
          <w:sz w:val="28"/>
          <w:szCs w:val="28"/>
        </w:rPr>
      </w:pPr>
      <w:r w:rsidRPr="001E26B6">
        <w:rPr>
          <w:sz w:val="28"/>
          <w:szCs w:val="28"/>
        </w:rPr>
        <w:t>4.9 Должностные лица Администрации, участвующие в предоставлении муниципальной услуги, принимают меры к прекращению допущенных нарушений, устраняют причины и условия, способствующие совершению нарушений.</w:t>
      </w:r>
    </w:p>
    <w:p w:rsidR="001E26B6" w:rsidRPr="001E26B6" w:rsidRDefault="001E26B6" w:rsidP="001E26B6">
      <w:pPr>
        <w:autoSpaceDE w:val="0"/>
        <w:autoSpaceDN w:val="0"/>
        <w:adjustRightInd w:val="0"/>
        <w:ind w:firstLine="709"/>
        <w:jc w:val="both"/>
        <w:rPr>
          <w:sz w:val="28"/>
          <w:szCs w:val="28"/>
        </w:rPr>
      </w:pPr>
      <w:r w:rsidRPr="001E26B6">
        <w:rPr>
          <w:sz w:val="28"/>
          <w:szCs w:val="28"/>
        </w:rPr>
        <w:t>4.10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26B6" w:rsidRPr="001E26B6" w:rsidRDefault="001E26B6" w:rsidP="001E26B6">
      <w:pPr>
        <w:widowControl w:val="0"/>
        <w:autoSpaceDE w:val="0"/>
        <w:autoSpaceDN w:val="0"/>
        <w:adjustRightInd w:val="0"/>
        <w:ind w:firstLine="567"/>
        <w:jc w:val="center"/>
        <w:outlineLvl w:val="1"/>
        <w:rPr>
          <w:b/>
          <w:sz w:val="28"/>
          <w:szCs w:val="28"/>
        </w:rPr>
      </w:pPr>
      <w:r w:rsidRPr="001E26B6">
        <w:rPr>
          <w:b/>
          <w:sz w:val="28"/>
          <w:szCs w:val="28"/>
        </w:rPr>
        <w:br w:type="page"/>
      </w:r>
      <w:r w:rsidRPr="001E26B6">
        <w:rPr>
          <w:b/>
          <w:sz w:val="28"/>
          <w:szCs w:val="28"/>
        </w:rPr>
        <w:lastRenderedPageBreak/>
        <w:t>Досудебный (внесудебный) порядок</w:t>
      </w:r>
    </w:p>
    <w:p w:rsidR="001E26B6" w:rsidRPr="001E26B6" w:rsidRDefault="001E26B6" w:rsidP="001E26B6">
      <w:pPr>
        <w:widowControl w:val="0"/>
        <w:autoSpaceDE w:val="0"/>
        <w:autoSpaceDN w:val="0"/>
        <w:adjustRightInd w:val="0"/>
        <w:jc w:val="center"/>
        <w:outlineLvl w:val="1"/>
        <w:rPr>
          <w:b/>
          <w:sz w:val="28"/>
          <w:szCs w:val="28"/>
        </w:rPr>
      </w:pPr>
      <w:r w:rsidRPr="001E26B6">
        <w:rPr>
          <w:b/>
          <w:sz w:val="28"/>
          <w:szCs w:val="28"/>
        </w:rPr>
        <w:t xml:space="preserve">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w:t>
      </w:r>
    </w:p>
    <w:p w:rsidR="001E26B6" w:rsidRPr="001E26B6" w:rsidRDefault="001E26B6" w:rsidP="001E26B6">
      <w:pPr>
        <w:widowControl w:val="0"/>
        <w:autoSpaceDE w:val="0"/>
        <w:autoSpaceDN w:val="0"/>
        <w:adjustRightInd w:val="0"/>
        <w:jc w:val="center"/>
        <w:outlineLvl w:val="1"/>
        <w:rPr>
          <w:b/>
          <w:sz w:val="28"/>
          <w:szCs w:val="28"/>
        </w:rPr>
      </w:pPr>
      <w:r w:rsidRPr="001E26B6">
        <w:rPr>
          <w:b/>
          <w:sz w:val="28"/>
          <w:szCs w:val="28"/>
        </w:rPr>
        <w:t>либо муниципального служащего</w:t>
      </w:r>
    </w:p>
    <w:p w:rsidR="001E26B6" w:rsidRPr="001E26B6" w:rsidRDefault="001E26B6" w:rsidP="001E26B6">
      <w:pPr>
        <w:widowControl w:val="0"/>
        <w:autoSpaceDE w:val="0"/>
        <w:autoSpaceDN w:val="0"/>
        <w:adjustRightInd w:val="0"/>
        <w:ind w:firstLine="567"/>
        <w:jc w:val="center"/>
        <w:outlineLvl w:val="1"/>
        <w:rPr>
          <w:b/>
          <w:sz w:val="28"/>
          <w:szCs w:val="28"/>
        </w:rPr>
      </w:pPr>
    </w:p>
    <w:p w:rsidR="001E26B6" w:rsidRPr="001E26B6" w:rsidRDefault="001E26B6" w:rsidP="001E26B6">
      <w:pPr>
        <w:widowControl w:val="0"/>
        <w:autoSpaceDE w:val="0"/>
        <w:autoSpaceDN w:val="0"/>
        <w:adjustRightInd w:val="0"/>
        <w:jc w:val="center"/>
        <w:outlineLvl w:val="1"/>
        <w:rPr>
          <w:b/>
          <w:sz w:val="28"/>
          <w:szCs w:val="28"/>
        </w:rPr>
      </w:pPr>
      <w:r w:rsidRPr="001E26B6">
        <w:rPr>
          <w:b/>
          <w:sz w:val="28"/>
          <w:szCs w:val="28"/>
        </w:rPr>
        <w:t>Информация для заявителя о его праве подать жалобу</w:t>
      </w:r>
    </w:p>
    <w:p w:rsidR="001E26B6" w:rsidRPr="001E26B6" w:rsidRDefault="001E26B6" w:rsidP="001E26B6">
      <w:pPr>
        <w:widowControl w:val="0"/>
        <w:autoSpaceDE w:val="0"/>
        <w:autoSpaceDN w:val="0"/>
        <w:adjustRightInd w:val="0"/>
        <w:jc w:val="center"/>
        <w:outlineLvl w:val="1"/>
        <w:rPr>
          <w:b/>
          <w:sz w:val="28"/>
          <w:szCs w:val="28"/>
        </w:rPr>
      </w:pPr>
      <w:r w:rsidRPr="001E26B6">
        <w:rPr>
          <w:b/>
          <w:sz w:val="28"/>
          <w:szCs w:val="28"/>
        </w:rPr>
        <w:t>на решение и (или) действие (бездействие) органа местного самоуправления и (или) его должностных лиц, муниципальных служащихпри предоставлении муниципальной услуги</w:t>
      </w:r>
    </w:p>
    <w:p w:rsidR="001E26B6" w:rsidRPr="001E26B6" w:rsidRDefault="001E26B6" w:rsidP="001E26B6">
      <w:pPr>
        <w:autoSpaceDE w:val="0"/>
        <w:autoSpaceDN w:val="0"/>
        <w:adjustRightInd w:val="0"/>
        <w:ind w:firstLine="709"/>
        <w:jc w:val="both"/>
        <w:outlineLvl w:val="0"/>
        <w:rPr>
          <w:sz w:val="28"/>
          <w:szCs w:val="28"/>
        </w:rPr>
      </w:pPr>
      <w:r w:rsidRPr="001E26B6">
        <w:rPr>
          <w:sz w:val="28"/>
          <w:szCs w:val="28"/>
        </w:rPr>
        <w:t>5.1.Заявитель имеет право на обжалование решения и (или) действий (бездействия) Администрации, предоставляющего муниципальную услугу, а также их должностных лиц либо муниципального служащего, предоставляющего муниципальную услугу, в досудебном (внесудебном) порядке (далее - жалоба).</w:t>
      </w:r>
    </w:p>
    <w:p w:rsidR="001E26B6" w:rsidRPr="001E26B6" w:rsidRDefault="001E26B6" w:rsidP="001E26B6">
      <w:pPr>
        <w:autoSpaceDE w:val="0"/>
        <w:autoSpaceDN w:val="0"/>
        <w:adjustRightInd w:val="0"/>
        <w:ind w:firstLine="709"/>
        <w:jc w:val="both"/>
        <w:rPr>
          <w:sz w:val="28"/>
          <w:szCs w:val="28"/>
        </w:rPr>
      </w:pPr>
      <w:r w:rsidRPr="001E26B6">
        <w:rPr>
          <w:sz w:val="28"/>
          <w:szCs w:val="28"/>
        </w:rPr>
        <w:t xml:space="preserve">5.2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9" w:history="1">
        <w:r w:rsidRPr="001E26B6">
          <w:rPr>
            <w:color w:val="0000FF"/>
            <w:sz w:val="28"/>
            <w:szCs w:val="28"/>
            <w:u w:val="single"/>
          </w:rPr>
          <w:t>законом</w:t>
        </w:r>
      </w:hyperlink>
      <w:r w:rsidRPr="001E26B6">
        <w:rPr>
          <w:sz w:val="28"/>
          <w:szCs w:val="28"/>
        </w:rPr>
        <w:t xml:space="preserve"> от 2 мая 2006 года № 59-ФЗ «О порядке рассмотрения обращений граждан Российской Федерации».</w:t>
      </w:r>
    </w:p>
    <w:p w:rsidR="001E26B6" w:rsidRPr="001E26B6" w:rsidRDefault="001E26B6" w:rsidP="001E26B6">
      <w:pPr>
        <w:autoSpaceDE w:val="0"/>
        <w:autoSpaceDN w:val="0"/>
        <w:adjustRightInd w:val="0"/>
        <w:ind w:firstLine="709"/>
        <w:jc w:val="both"/>
        <w:outlineLvl w:val="0"/>
        <w:rPr>
          <w:sz w:val="28"/>
          <w:szCs w:val="28"/>
        </w:rPr>
      </w:pPr>
    </w:p>
    <w:p w:rsidR="001E26B6" w:rsidRPr="001E26B6" w:rsidRDefault="001E26B6" w:rsidP="001E26B6">
      <w:pPr>
        <w:autoSpaceDE w:val="0"/>
        <w:autoSpaceDN w:val="0"/>
        <w:adjustRightInd w:val="0"/>
        <w:jc w:val="center"/>
        <w:outlineLvl w:val="0"/>
        <w:rPr>
          <w:b/>
          <w:sz w:val="28"/>
          <w:szCs w:val="28"/>
        </w:rPr>
      </w:pPr>
      <w:r w:rsidRPr="001E26B6">
        <w:rPr>
          <w:b/>
          <w:sz w:val="28"/>
          <w:szCs w:val="28"/>
        </w:rPr>
        <w:t>Предмет жалобы</w:t>
      </w:r>
    </w:p>
    <w:p w:rsidR="001E26B6" w:rsidRPr="001E26B6" w:rsidRDefault="001E26B6" w:rsidP="001E26B6">
      <w:pPr>
        <w:autoSpaceDE w:val="0"/>
        <w:autoSpaceDN w:val="0"/>
        <w:adjustRightInd w:val="0"/>
        <w:ind w:firstLine="709"/>
        <w:jc w:val="both"/>
        <w:rPr>
          <w:sz w:val="28"/>
          <w:szCs w:val="28"/>
        </w:rPr>
      </w:pPr>
      <w:r w:rsidRPr="001E26B6">
        <w:rPr>
          <w:sz w:val="28"/>
          <w:szCs w:val="28"/>
        </w:rPr>
        <w:t xml:space="preserve">5.3 Предметом досудебного (внесудебного) обжалования являются решения и (или) действия (бездействие) Администрации, а также их должностных лиц либо муниципальных служащих, предоставляющих муниципальную услугу. </w:t>
      </w:r>
    </w:p>
    <w:p w:rsidR="001E26B6" w:rsidRPr="001E26B6" w:rsidRDefault="001E26B6" w:rsidP="001E26B6">
      <w:pPr>
        <w:autoSpaceDE w:val="0"/>
        <w:autoSpaceDN w:val="0"/>
        <w:adjustRightInd w:val="0"/>
        <w:ind w:left="142" w:firstLine="567"/>
        <w:jc w:val="both"/>
        <w:rPr>
          <w:sz w:val="28"/>
          <w:szCs w:val="28"/>
        </w:rPr>
      </w:pPr>
      <w:r w:rsidRPr="001E26B6">
        <w:rPr>
          <w:sz w:val="28"/>
          <w:szCs w:val="28"/>
        </w:rPr>
        <w:t xml:space="preserve">5.4Заявитель может обратиться с жалобой по основаниям и в порядке, установленным </w:t>
      </w:r>
      <w:hyperlink r:id="rId10" w:history="1">
        <w:r w:rsidRPr="001E26B6">
          <w:rPr>
            <w:color w:val="0000FF"/>
            <w:sz w:val="28"/>
            <w:szCs w:val="28"/>
            <w:u w:val="single"/>
          </w:rPr>
          <w:t>статьями 11.1</w:t>
        </w:r>
      </w:hyperlink>
      <w:r w:rsidRPr="001E26B6">
        <w:rPr>
          <w:sz w:val="28"/>
          <w:szCs w:val="28"/>
        </w:rPr>
        <w:t xml:space="preserve"> и </w:t>
      </w:r>
      <w:hyperlink r:id="rId11" w:history="1">
        <w:r w:rsidRPr="001E26B6">
          <w:rPr>
            <w:color w:val="0000FF"/>
            <w:sz w:val="28"/>
            <w:szCs w:val="28"/>
            <w:u w:val="single"/>
          </w:rPr>
          <w:t>11.2</w:t>
        </w:r>
      </w:hyperlink>
      <w:r w:rsidRPr="001E26B6">
        <w:rPr>
          <w:sz w:val="28"/>
          <w:szCs w:val="28"/>
        </w:rPr>
        <w:t xml:space="preserve">Федерального закона от </w:t>
      </w:r>
      <w:r w:rsidRPr="001E26B6">
        <w:rPr>
          <w:color w:val="000000"/>
          <w:sz w:val="28"/>
          <w:szCs w:val="28"/>
        </w:rPr>
        <w:t xml:space="preserve"> 27 июля 2010 года</w:t>
      </w:r>
      <w:r w:rsidRPr="001E26B6">
        <w:rPr>
          <w:sz w:val="28"/>
          <w:szCs w:val="28"/>
        </w:rPr>
        <w:t xml:space="preserve"> № 210-ФЗ «Об организации предоставления государственных и муниципальных услуг», в том числе в следующих случаях:</w:t>
      </w:r>
    </w:p>
    <w:p w:rsidR="001E26B6" w:rsidRPr="001E26B6" w:rsidRDefault="001E26B6" w:rsidP="001E26B6">
      <w:pPr>
        <w:tabs>
          <w:tab w:val="left" w:pos="709"/>
          <w:tab w:val="left" w:pos="993"/>
          <w:tab w:val="left" w:pos="1276"/>
        </w:tabs>
        <w:ind w:firstLine="709"/>
        <w:jc w:val="both"/>
        <w:rPr>
          <w:sz w:val="28"/>
          <w:szCs w:val="28"/>
        </w:rPr>
      </w:pPr>
      <w:r w:rsidRPr="001E26B6">
        <w:rPr>
          <w:sz w:val="28"/>
          <w:szCs w:val="28"/>
        </w:rPr>
        <w:t>а) нарушение срока регистрации запроса заявителя о предоставлении муниципальной услуги;</w:t>
      </w:r>
    </w:p>
    <w:p w:rsidR="001E26B6" w:rsidRPr="001E26B6" w:rsidRDefault="001E26B6" w:rsidP="001E26B6">
      <w:pPr>
        <w:tabs>
          <w:tab w:val="left" w:pos="709"/>
          <w:tab w:val="left" w:pos="993"/>
          <w:tab w:val="left" w:pos="1276"/>
        </w:tabs>
        <w:ind w:firstLine="709"/>
        <w:jc w:val="both"/>
        <w:rPr>
          <w:sz w:val="28"/>
          <w:szCs w:val="28"/>
        </w:rPr>
      </w:pPr>
      <w:r w:rsidRPr="001E26B6">
        <w:rPr>
          <w:sz w:val="28"/>
          <w:szCs w:val="28"/>
        </w:rPr>
        <w:t>б) нарушение срока предоставления муниципальной услуги;</w:t>
      </w:r>
    </w:p>
    <w:p w:rsidR="001E26B6" w:rsidRPr="001E26B6" w:rsidRDefault="001E26B6" w:rsidP="001E26B6">
      <w:pPr>
        <w:tabs>
          <w:tab w:val="left" w:pos="709"/>
          <w:tab w:val="left" w:pos="993"/>
          <w:tab w:val="left" w:pos="1276"/>
        </w:tabs>
        <w:ind w:firstLine="709"/>
        <w:jc w:val="both"/>
        <w:rPr>
          <w:sz w:val="28"/>
          <w:szCs w:val="28"/>
        </w:rPr>
      </w:pPr>
      <w:r w:rsidRPr="001E26B6">
        <w:rPr>
          <w:sz w:val="28"/>
          <w:szCs w:val="28"/>
        </w:rPr>
        <w:t>в) требование представления заявителем документов, предусмотренных нормативными правовыми актами Российской Федерации, Республики Башкортостан, муниципальными правовыми актами для предоставления муниципальной услуги;</w:t>
      </w:r>
    </w:p>
    <w:p w:rsidR="001E26B6" w:rsidRPr="001E26B6" w:rsidRDefault="001E26B6" w:rsidP="001E26B6">
      <w:pPr>
        <w:tabs>
          <w:tab w:val="left" w:pos="709"/>
          <w:tab w:val="left" w:pos="993"/>
          <w:tab w:val="left" w:pos="1276"/>
        </w:tabs>
        <w:ind w:firstLine="709"/>
        <w:jc w:val="both"/>
        <w:rPr>
          <w:sz w:val="28"/>
          <w:szCs w:val="28"/>
        </w:rPr>
      </w:pPr>
      <w:r w:rsidRPr="001E26B6">
        <w:rPr>
          <w:sz w:val="28"/>
          <w:szCs w:val="28"/>
        </w:rPr>
        <w:t>г) отказ в приеме документов, представление которых предусмотрено нормативными правовыми актами Российской Федерации, Республики Башкортостан, муниципальными правовыми актами для предоставления муниципальной услуги;</w:t>
      </w:r>
    </w:p>
    <w:p w:rsidR="001E26B6" w:rsidRPr="001E26B6" w:rsidRDefault="001E26B6" w:rsidP="001E26B6">
      <w:pPr>
        <w:tabs>
          <w:tab w:val="left" w:pos="709"/>
          <w:tab w:val="left" w:pos="993"/>
        </w:tabs>
        <w:ind w:firstLine="709"/>
        <w:jc w:val="both"/>
        <w:rPr>
          <w:sz w:val="28"/>
          <w:szCs w:val="28"/>
        </w:rPr>
      </w:pPr>
      <w:r w:rsidRPr="001E26B6">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Башкортостан, муниципальными правовыми актами;</w:t>
      </w:r>
    </w:p>
    <w:p w:rsidR="001E26B6" w:rsidRPr="001E26B6" w:rsidRDefault="001E26B6" w:rsidP="001E26B6">
      <w:pPr>
        <w:tabs>
          <w:tab w:val="left" w:pos="709"/>
          <w:tab w:val="left" w:pos="993"/>
          <w:tab w:val="left" w:pos="1134"/>
        </w:tabs>
        <w:ind w:firstLine="709"/>
        <w:jc w:val="both"/>
        <w:rPr>
          <w:sz w:val="28"/>
          <w:szCs w:val="28"/>
        </w:rPr>
      </w:pPr>
      <w:r w:rsidRPr="001E26B6">
        <w:rPr>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Башкортостан, муниципальными правовыми актами;</w:t>
      </w:r>
    </w:p>
    <w:p w:rsidR="001E26B6" w:rsidRPr="001E26B6" w:rsidRDefault="001E26B6" w:rsidP="001E26B6">
      <w:pPr>
        <w:tabs>
          <w:tab w:val="left" w:pos="709"/>
          <w:tab w:val="left" w:pos="993"/>
          <w:tab w:val="left" w:pos="1134"/>
          <w:tab w:val="left" w:pos="1276"/>
        </w:tabs>
        <w:ind w:firstLine="709"/>
        <w:jc w:val="both"/>
        <w:rPr>
          <w:sz w:val="28"/>
          <w:szCs w:val="28"/>
        </w:rPr>
      </w:pPr>
      <w:r w:rsidRPr="001E26B6">
        <w:rPr>
          <w:sz w:val="28"/>
          <w:szCs w:val="28"/>
        </w:rPr>
        <w:lastRenderedPageBreak/>
        <w:t>ж) отказ Администрации,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26B6" w:rsidRPr="001E26B6" w:rsidRDefault="001E26B6" w:rsidP="001E26B6">
      <w:pPr>
        <w:autoSpaceDE w:val="0"/>
        <w:autoSpaceDN w:val="0"/>
        <w:adjustRightInd w:val="0"/>
        <w:ind w:firstLine="709"/>
        <w:jc w:val="both"/>
        <w:rPr>
          <w:sz w:val="28"/>
          <w:szCs w:val="28"/>
        </w:rPr>
      </w:pPr>
      <w:r w:rsidRPr="001E26B6">
        <w:rPr>
          <w:sz w:val="28"/>
          <w:szCs w:val="28"/>
        </w:rPr>
        <w:t>5.5 Жалоба должна содержать:</w:t>
      </w:r>
    </w:p>
    <w:p w:rsidR="001E26B6" w:rsidRPr="001E26B6" w:rsidRDefault="001E26B6" w:rsidP="001E26B6">
      <w:pPr>
        <w:tabs>
          <w:tab w:val="left" w:pos="993"/>
        </w:tabs>
        <w:ind w:firstLine="709"/>
        <w:jc w:val="both"/>
        <w:rPr>
          <w:sz w:val="28"/>
          <w:szCs w:val="28"/>
        </w:rPr>
      </w:pPr>
      <w:r w:rsidRPr="001E26B6">
        <w:rPr>
          <w:sz w:val="28"/>
          <w:szCs w:val="28"/>
        </w:rPr>
        <w:t>а) наименование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1E26B6" w:rsidRPr="001E26B6" w:rsidRDefault="001E26B6" w:rsidP="001E26B6">
      <w:pPr>
        <w:tabs>
          <w:tab w:val="left" w:pos="993"/>
          <w:tab w:val="left" w:pos="1148"/>
        </w:tabs>
        <w:ind w:firstLine="709"/>
        <w:jc w:val="both"/>
        <w:rPr>
          <w:sz w:val="28"/>
          <w:szCs w:val="28"/>
        </w:rPr>
      </w:pPr>
      <w:r w:rsidRPr="001E26B6">
        <w:rPr>
          <w:sz w:val="28"/>
          <w:szCs w:val="28"/>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заявителю(за исключением случая, когда жалоба направляется способом, указанным в </w:t>
      </w:r>
      <w:hyperlink r:id="rId12" w:anchor="P75" w:history="1">
        <w:r w:rsidRPr="001E26B6">
          <w:rPr>
            <w:color w:val="0000FF"/>
            <w:sz w:val="28"/>
            <w:szCs w:val="28"/>
            <w:u w:val="single"/>
          </w:rPr>
          <w:t xml:space="preserve">подпункте "в" пункта </w:t>
        </w:r>
      </w:hyperlink>
      <w:r w:rsidRPr="001E26B6">
        <w:rPr>
          <w:sz w:val="28"/>
          <w:szCs w:val="28"/>
        </w:rPr>
        <w:t>5.4.7 настоящего Административного регламента);</w:t>
      </w:r>
    </w:p>
    <w:p w:rsidR="001E26B6" w:rsidRPr="001E26B6" w:rsidRDefault="001E26B6" w:rsidP="001E26B6">
      <w:pPr>
        <w:tabs>
          <w:tab w:val="left" w:pos="993"/>
          <w:tab w:val="left" w:pos="1148"/>
        </w:tabs>
        <w:ind w:firstLine="709"/>
        <w:jc w:val="both"/>
        <w:rPr>
          <w:sz w:val="28"/>
          <w:szCs w:val="28"/>
        </w:rPr>
      </w:pPr>
      <w:r w:rsidRPr="001E26B6">
        <w:rPr>
          <w:sz w:val="28"/>
          <w:szCs w:val="28"/>
        </w:rPr>
        <w:t>в) сведения об обжалуемых решениях и действиях (бездействии) Администрации, предоставляющего муниципальную услугу, его должностного лица либо муниципального служащего;</w:t>
      </w:r>
    </w:p>
    <w:p w:rsidR="001E26B6" w:rsidRPr="001E26B6" w:rsidRDefault="001E26B6" w:rsidP="001E26B6">
      <w:pPr>
        <w:tabs>
          <w:tab w:val="left" w:pos="993"/>
          <w:tab w:val="left" w:pos="1148"/>
        </w:tabs>
        <w:ind w:firstLine="709"/>
        <w:jc w:val="both"/>
        <w:rPr>
          <w:sz w:val="28"/>
          <w:szCs w:val="28"/>
        </w:rPr>
      </w:pPr>
      <w:r w:rsidRPr="001E26B6">
        <w:rPr>
          <w:sz w:val="28"/>
          <w:szCs w:val="28"/>
        </w:rPr>
        <w:t>г) доводы, на основании которых заявитель не согласен с решением и действием (бездействием) Администрации,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E26B6" w:rsidRPr="001E26B6" w:rsidRDefault="001E26B6" w:rsidP="001E26B6">
      <w:pPr>
        <w:tabs>
          <w:tab w:val="left" w:pos="709"/>
          <w:tab w:val="left" w:pos="993"/>
          <w:tab w:val="left" w:pos="1134"/>
          <w:tab w:val="left" w:pos="1276"/>
        </w:tabs>
        <w:ind w:firstLine="709"/>
        <w:jc w:val="both"/>
        <w:rPr>
          <w:i/>
          <w:sz w:val="28"/>
          <w:szCs w:val="28"/>
        </w:rPr>
      </w:pPr>
    </w:p>
    <w:p w:rsidR="001E26B6" w:rsidRPr="001E26B6" w:rsidRDefault="001E26B6" w:rsidP="001E26B6">
      <w:pPr>
        <w:tabs>
          <w:tab w:val="left" w:pos="0"/>
          <w:tab w:val="left" w:pos="709"/>
          <w:tab w:val="left" w:pos="1276"/>
        </w:tabs>
        <w:jc w:val="center"/>
        <w:rPr>
          <w:b/>
          <w:sz w:val="28"/>
          <w:szCs w:val="28"/>
        </w:rPr>
      </w:pPr>
      <w:r w:rsidRPr="001E26B6">
        <w:rPr>
          <w:b/>
          <w:sz w:val="28"/>
          <w:szCs w:val="28"/>
        </w:rPr>
        <w:t>Органы местного самоуправления и уполномоченные</w:t>
      </w:r>
    </w:p>
    <w:p w:rsidR="001E26B6" w:rsidRPr="001E26B6" w:rsidRDefault="001E26B6" w:rsidP="001E26B6">
      <w:pPr>
        <w:tabs>
          <w:tab w:val="left" w:pos="0"/>
          <w:tab w:val="left" w:pos="709"/>
          <w:tab w:val="left" w:pos="1276"/>
        </w:tabs>
        <w:jc w:val="center"/>
        <w:rPr>
          <w:b/>
          <w:sz w:val="28"/>
          <w:szCs w:val="28"/>
        </w:rPr>
      </w:pPr>
      <w:r w:rsidRPr="001E26B6">
        <w:rPr>
          <w:b/>
          <w:sz w:val="28"/>
          <w:szCs w:val="28"/>
        </w:rPr>
        <w:t>на рассмотрение жалобы должностные лица,</w:t>
      </w:r>
    </w:p>
    <w:p w:rsidR="001E26B6" w:rsidRPr="001E26B6" w:rsidRDefault="001E26B6" w:rsidP="001E26B6">
      <w:pPr>
        <w:tabs>
          <w:tab w:val="left" w:pos="0"/>
          <w:tab w:val="left" w:pos="709"/>
          <w:tab w:val="left" w:pos="1276"/>
        </w:tabs>
        <w:jc w:val="center"/>
        <w:rPr>
          <w:b/>
          <w:sz w:val="28"/>
          <w:szCs w:val="28"/>
        </w:rPr>
      </w:pPr>
      <w:r w:rsidRPr="001E26B6">
        <w:rPr>
          <w:b/>
          <w:sz w:val="28"/>
          <w:szCs w:val="28"/>
        </w:rPr>
        <w:t xml:space="preserve"> которым может быть направлена жалоба</w:t>
      </w:r>
    </w:p>
    <w:p w:rsidR="001E26B6" w:rsidRPr="001E26B6" w:rsidRDefault="001E26B6" w:rsidP="001E26B6">
      <w:pPr>
        <w:autoSpaceDE w:val="0"/>
        <w:autoSpaceDN w:val="0"/>
        <w:adjustRightInd w:val="0"/>
        <w:ind w:firstLine="709"/>
        <w:jc w:val="both"/>
        <w:rPr>
          <w:sz w:val="28"/>
          <w:szCs w:val="28"/>
        </w:rPr>
      </w:pPr>
      <w:r w:rsidRPr="001E26B6">
        <w:rPr>
          <w:sz w:val="28"/>
          <w:szCs w:val="28"/>
        </w:rPr>
        <w:t>5.6 Жалоба, поступившая в Администрацию, подлежит рассмотрению должностным лицом Администрации, наделенным полномочиями по рассмотрению жалоб.</w:t>
      </w:r>
    </w:p>
    <w:p w:rsidR="001E26B6" w:rsidRPr="001E26B6" w:rsidRDefault="001E26B6" w:rsidP="001E26B6">
      <w:pPr>
        <w:widowControl w:val="0"/>
        <w:tabs>
          <w:tab w:val="left" w:pos="567"/>
        </w:tabs>
        <w:ind w:firstLine="709"/>
        <w:jc w:val="both"/>
        <w:rPr>
          <w:sz w:val="28"/>
          <w:szCs w:val="28"/>
        </w:rPr>
      </w:pPr>
      <w:r w:rsidRPr="001E26B6">
        <w:rPr>
          <w:sz w:val="28"/>
          <w:szCs w:val="28"/>
        </w:rPr>
        <w:t>5.7 Должностные лица, которым может быть направлена жалоба Заявителя в досудебном (внесудебном) порядке:</w:t>
      </w:r>
    </w:p>
    <w:p w:rsidR="001E26B6" w:rsidRPr="001E26B6" w:rsidRDefault="001E26B6" w:rsidP="001E26B6">
      <w:pPr>
        <w:ind w:firstLine="709"/>
        <w:jc w:val="both"/>
        <w:rPr>
          <w:sz w:val="28"/>
          <w:szCs w:val="28"/>
        </w:rPr>
      </w:pPr>
      <w:r w:rsidRPr="001E26B6">
        <w:rPr>
          <w:sz w:val="28"/>
          <w:szCs w:val="28"/>
        </w:rPr>
        <w:t>Главе Администрации по адресу: Республика Башкортостан, Мечетлинский район, с. Большая Ока, ул. Мира 45</w:t>
      </w:r>
    </w:p>
    <w:p w:rsidR="001E26B6" w:rsidRPr="001E26B6" w:rsidRDefault="001E26B6" w:rsidP="001E26B6">
      <w:pPr>
        <w:ind w:firstLine="567"/>
        <w:jc w:val="both"/>
        <w:rPr>
          <w:sz w:val="28"/>
          <w:szCs w:val="28"/>
        </w:rPr>
      </w:pPr>
      <w:r w:rsidRPr="001E26B6">
        <w:rPr>
          <w:sz w:val="28"/>
          <w:szCs w:val="28"/>
        </w:rPr>
        <w:t>Режим работы Администрации:</w:t>
      </w:r>
    </w:p>
    <w:p w:rsidR="001E26B6" w:rsidRPr="001E26B6" w:rsidRDefault="001E26B6" w:rsidP="001E26B6">
      <w:pPr>
        <w:widowControl w:val="0"/>
        <w:autoSpaceDE w:val="0"/>
        <w:autoSpaceDN w:val="0"/>
        <w:adjustRightInd w:val="0"/>
        <w:ind w:left="567" w:right="-198"/>
        <w:jc w:val="both"/>
        <w:rPr>
          <w:sz w:val="28"/>
          <w:szCs w:val="28"/>
        </w:rPr>
      </w:pPr>
      <w:r w:rsidRPr="001E26B6">
        <w:rPr>
          <w:sz w:val="28"/>
          <w:szCs w:val="28"/>
        </w:rPr>
        <w:t xml:space="preserve"> понедельник - пятница: с 09 ч.00 мин. до 17 ч.00 мин.;   </w:t>
      </w:r>
    </w:p>
    <w:p w:rsidR="001E26B6" w:rsidRPr="001E26B6" w:rsidRDefault="001E26B6" w:rsidP="001E26B6">
      <w:pPr>
        <w:widowControl w:val="0"/>
        <w:autoSpaceDE w:val="0"/>
        <w:autoSpaceDN w:val="0"/>
        <w:adjustRightInd w:val="0"/>
        <w:ind w:right="-198" w:firstLine="567"/>
        <w:rPr>
          <w:sz w:val="28"/>
          <w:szCs w:val="28"/>
        </w:rPr>
      </w:pPr>
      <w:r w:rsidRPr="001E26B6">
        <w:rPr>
          <w:sz w:val="28"/>
          <w:szCs w:val="28"/>
        </w:rPr>
        <w:t xml:space="preserve"> перерыв на обед:  с 13 ч.00 мин. до 14 ч.00 мин.</w:t>
      </w:r>
    </w:p>
    <w:p w:rsidR="001E26B6" w:rsidRPr="001E26B6" w:rsidRDefault="001E26B6" w:rsidP="001E26B6">
      <w:pPr>
        <w:widowControl w:val="0"/>
        <w:autoSpaceDE w:val="0"/>
        <w:autoSpaceDN w:val="0"/>
        <w:adjustRightInd w:val="0"/>
        <w:ind w:right="-198" w:firstLine="567"/>
        <w:rPr>
          <w:sz w:val="28"/>
          <w:szCs w:val="28"/>
        </w:rPr>
      </w:pPr>
      <w:r w:rsidRPr="001E26B6">
        <w:rPr>
          <w:sz w:val="28"/>
          <w:szCs w:val="28"/>
        </w:rPr>
        <w:t xml:space="preserve"> выходные дни: суббота, воскресенье, праздничные дни</w:t>
      </w:r>
    </w:p>
    <w:p w:rsidR="001E26B6" w:rsidRPr="001E26B6" w:rsidRDefault="001E26B6" w:rsidP="001E26B6">
      <w:pPr>
        <w:ind w:firstLine="709"/>
        <w:jc w:val="both"/>
        <w:rPr>
          <w:sz w:val="28"/>
          <w:szCs w:val="28"/>
        </w:rPr>
      </w:pPr>
      <w:r w:rsidRPr="001E26B6">
        <w:rPr>
          <w:sz w:val="28"/>
          <w:szCs w:val="28"/>
        </w:rPr>
        <w:t xml:space="preserve"> Телефон: 8(34770)2-59-58.</w:t>
      </w:r>
    </w:p>
    <w:p w:rsidR="001E26B6" w:rsidRPr="001E26B6" w:rsidRDefault="001E26B6" w:rsidP="001E26B6">
      <w:pPr>
        <w:tabs>
          <w:tab w:val="left" w:pos="993"/>
          <w:tab w:val="left" w:pos="1148"/>
        </w:tabs>
        <w:ind w:firstLine="709"/>
        <w:jc w:val="both"/>
        <w:rPr>
          <w:sz w:val="28"/>
          <w:szCs w:val="28"/>
        </w:rPr>
      </w:pPr>
      <w:r w:rsidRPr="001E26B6">
        <w:rPr>
          <w:sz w:val="28"/>
          <w:szCs w:val="28"/>
        </w:rPr>
        <w:t>Управляющий делами Администрации обеспечивает:</w:t>
      </w:r>
    </w:p>
    <w:p w:rsidR="001E26B6" w:rsidRPr="001E26B6" w:rsidRDefault="001E26B6" w:rsidP="001E26B6">
      <w:pPr>
        <w:autoSpaceDE w:val="0"/>
        <w:autoSpaceDN w:val="0"/>
        <w:adjustRightInd w:val="0"/>
        <w:ind w:firstLine="709"/>
        <w:jc w:val="both"/>
        <w:rPr>
          <w:sz w:val="28"/>
          <w:szCs w:val="28"/>
        </w:rPr>
      </w:pPr>
      <w:r w:rsidRPr="001E26B6">
        <w:rPr>
          <w:sz w:val="28"/>
          <w:szCs w:val="28"/>
        </w:rPr>
        <w:t>а) прием и рассмотрение жалоб в соответствии с требованиями  Порядка, утвержденным постановлением Администрации;</w:t>
      </w:r>
    </w:p>
    <w:p w:rsidR="001E26B6" w:rsidRPr="001E26B6" w:rsidRDefault="001E26B6" w:rsidP="001E26B6">
      <w:pPr>
        <w:autoSpaceDE w:val="0"/>
        <w:autoSpaceDN w:val="0"/>
        <w:adjustRightInd w:val="0"/>
        <w:ind w:firstLine="709"/>
        <w:jc w:val="both"/>
        <w:rPr>
          <w:sz w:val="28"/>
          <w:szCs w:val="28"/>
        </w:rPr>
      </w:pPr>
      <w:r w:rsidRPr="001E26B6">
        <w:rPr>
          <w:sz w:val="28"/>
          <w:szCs w:val="28"/>
        </w:rPr>
        <w:t xml:space="preserve">б) направление жалоб в уполномоченный на их рассмотрение орган </w:t>
      </w:r>
    </w:p>
    <w:p w:rsidR="001E26B6" w:rsidRPr="001E26B6" w:rsidRDefault="001E26B6" w:rsidP="001E26B6">
      <w:pPr>
        <w:autoSpaceDE w:val="0"/>
        <w:autoSpaceDN w:val="0"/>
        <w:adjustRightInd w:val="0"/>
        <w:ind w:firstLine="709"/>
        <w:jc w:val="both"/>
        <w:rPr>
          <w:sz w:val="28"/>
          <w:szCs w:val="28"/>
        </w:rPr>
      </w:pPr>
      <w:r w:rsidRPr="001E26B6">
        <w:rPr>
          <w:sz w:val="28"/>
          <w:szCs w:val="28"/>
        </w:rPr>
        <w:t>в) консультирование заявителей о порядке обжалования решений и действий (бездействия) Администрации.</w:t>
      </w:r>
    </w:p>
    <w:p w:rsidR="001E26B6" w:rsidRPr="001E26B6" w:rsidRDefault="001E26B6" w:rsidP="001E26B6">
      <w:pPr>
        <w:widowControl w:val="0"/>
        <w:numPr>
          <w:ilvl w:val="1"/>
          <w:numId w:val="13"/>
        </w:numPr>
        <w:tabs>
          <w:tab w:val="left" w:pos="0"/>
        </w:tabs>
        <w:autoSpaceDE w:val="0"/>
        <w:autoSpaceDN w:val="0"/>
        <w:ind w:firstLine="759"/>
        <w:jc w:val="both"/>
        <w:rPr>
          <w:rFonts w:cs="Calibri"/>
          <w:sz w:val="28"/>
          <w:szCs w:val="28"/>
        </w:rPr>
      </w:pPr>
      <w:r w:rsidRPr="001E26B6">
        <w:rPr>
          <w:sz w:val="28"/>
          <w:szCs w:val="28"/>
        </w:rPr>
        <w:t xml:space="preserve">Жалоба рассматривается Администрацией с участием </w:t>
      </w:r>
      <w:r w:rsidRPr="001E26B6">
        <w:rPr>
          <w:sz w:val="28"/>
          <w:szCs w:val="28"/>
        </w:rPr>
        <w:lastRenderedPageBreak/>
        <w:t xml:space="preserve">органа, предоставляющего муниципальную услугу, порядок предоставления которой был нарушен вследствие решений и действий (бездействия) Администрации, предоставляющего муниципальную услугу, его должностного лица либо муниципального служащего. </w:t>
      </w:r>
    </w:p>
    <w:p w:rsidR="001E26B6" w:rsidRPr="001E26B6" w:rsidRDefault="001E26B6" w:rsidP="001E26B6">
      <w:pPr>
        <w:numPr>
          <w:ilvl w:val="1"/>
          <w:numId w:val="13"/>
        </w:numPr>
        <w:tabs>
          <w:tab w:val="left" w:pos="-142"/>
          <w:tab w:val="left" w:pos="0"/>
        </w:tabs>
        <w:ind w:firstLine="759"/>
        <w:contextualSpacing/>
        <w:jc w:val="both"/>
        <w:rPr>
          <w:sz w:val="28"/>
          <w:szCs w:val="28"/>
        </w:rPr>
      </w:pPr>
      <w:r w:rsidRPr="001E26B6">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E26B6" w:rsidRPr="001E26B6" w:rsidRDefault="001E26B6" w:rsidP="001E26B6">
      <w:pPr>
        <w:numPr>
          <w:ilvl w:val="1"/>
          <w:numId w:val="13"/>
        </w:numPr>
        <w:spacing w:after="200"/>
        <w:ind w:firstLine="759"/>
        <w:contextualSpacing/>
        <w:jc w:val="both"/>
        <w:outlineLvl w:val="0"/>
        <w:rPr>
          <w:sz w:val="28"/>
          <w:szCs w:val="28"/>
        </w:rPr>
      </w:pPr>
      <w:r w:rsidRPr="001E26B6">
        <w:rPr>
          <w:sz w:val="28"/>
          <w:szCs w:val="28"/>
        </w:rPr>
        <w:t>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E26B6" w:rsidRPr="001E26B6" w:rsidRDefault="001E26B6" w:rsidP="001E26B6">
      <w:pPr>
        <w:autoSpaceDE w:val="0"/>
        <w:autoSpaceDN w:val="0"/>
        <w:adjustRightInd w:val="0"/>
        <w:jc w:val="center"/>
        <w:rPr>
          <w:b/>
          <w:sz w:val="28"/>
          <w:szCs w:val="28"/>
        </w:rPr>
      </w:pPr>
      <w:r w:rsidRPr="001E26B6">
        <w:rPr>
          <w:b/>
          <w:sz w:val="28"/>
          <w:szCs w:val="28"/>
        </w:rPr>
        <w:t>Порядок подачи и рассмотрения жалобы</w:t>
      </w:r>
    </w:p>
    <w:p w:rsidR="001E26B6" w:rsidRPr="001E26B6" w:rsidRDefault="001E26B6" w:rsidP="001E26B6">
      <w:pPr>
        <w:numPr>
          <w:ilvl w:val="1"/>
          <w:numId w:val="13"/>
        </w:numPr>
        <w:tabs>
          <w:tab w:val="left" w:pos="0"/>
        </w:tabs>
        <w:ind w:firstLine="709"/>
        <w:contextualSpacing/>
        <w:jc w:val="both"/>
        <w:rPr>
          <w:sz w:val="28"/>
          <w:szCs w:val="28"/>
        </w:rPr>
      </w:pPr>
      <w:r w:rsidRPr="001E26B6">
        <w:rPr>
          <w:sz w:val="28"/>
          <w:szCs w:val="28"/>
        </w:rPr>
        <w:t>Жалоба подается в письменной форме, в том числе при личном приеме заявителя, или в электронном виде.</w:t>
      </w:r>
    </w:p>
    <w:p w:rsidR="001E26B6" w:rsidRPr="001E26B6" w:rsidRDefault="001E26B6" w:rsidP="001E26B6">
      <w:pPr>
        <w:numPr>
          <w:ilvl w:val="1"/>
          <w:numId w:val="13"/>
        </w:numPr>
        <w:ind w:firstLine="709"/>
        <w:contextualSpacing/>
        <w:jc w:val="both"/>
        <w:rPr>
          <w:sz w:val="28"/>
          <w:szCs w:val="28"/>
        </w:rPr>
      </w:pPr>
      <w:r w:rsidRPr="001E26B6">
        <w:rPr>
          <w:sz w:val="28"/>
          <w:szCs w:val="28"/>
        </w:rPr>
        <w:t>Личный прием заявителей проводится в соответствии с графиком приема граждан, по местонахождению администрации, по предварительной записи, которая осуществляется ежедневно в приемной главы администрации.</w:t>
      </w:r>
    </w:p>
    <w:p w:rsidR="001E26B6" w:rsidRPr="001E26B6" w:rsidRDefault="001E26B6" w:rsidP="001E26B6">
      <w:pPr>
        <w:ind w:firstLine="709"/>
        <w:jc w:val="both"/>
        <w:rPr>
          <w:sz w:val="28"/>
          <w:szCs w:val="28"/>
        </w:rPr>
      </w:pPr>
      <w:r w:rsidRPr="001E26B6">
        <w:rPr>
          <w:sz w:val="28"/>
          <w:szCs w:val="28"/>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E26B6" w:rsidRPr="001E26B6" w:rsidRDefault="001E26B6" w:rsidP="001E26B6">
      <w:pPr>
        <w:autoSpaceDE w:val="0"/>
        <w:autoSpaceDN w:val="0"/>
        <w:adjustRightInd w:val="0"/>
        <w:ind w:firstLine="699"/>
        <w:jc w:val="both"/>
        <w:rPr>
          <w:sz w:val="28"/>
          <w:szCs w:val="28"/>
        </w:rPr>
      </w:pPr>
      <w:r w:rsidRPr="001E26B6">
        <w:rPr>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1E26B6" w:rsidRPr="001E26B6" w:rsidRDefault="001E26B6" w:rsidP="001E26B6">
      <w:pPr>
        <w:numPr>
          <w:ilvl w:val="1"/>
          <w:numId w:val="13"/>
        </w:numPr>
        <w:autoSpaceDE w:val="0"/>
        <w:autoSpaceDN w:val="0"/>
        <w:adjustRightInd w:val="0"/>
        <w:ind w:firstLine="709"/>
        <w:contextualSpacing/>
        <w:jc w:val="both"/>
        <w:rPr>
          <w:sz w:val="28"/>
          <w:szCs w:val="28"/>
        </w:rPr>
      </w:pPr>
      <w:r w:rsidRPr="001E26B6">
        <w:rPr>
          <w:sz w:val="28"/>
          <w:szCs w:val="28"/>
        </w:rPr>
        <w:t>Жалоба, поступившая в Администрацию, подлежит регистрации не позднее следующего рабочего дня со дня её поступления.</w:t>
      </w:r>
    </w:p>
    <w:p w:rsidR="001E26B6" w:rsidRPr="001E26B6" w:rsidRDefault="001E26B6" w:rsidP="001E26B6">
      <w:pPr>
        <w:tabs>
          <w:tab w:val="left" w:pos="993"/>
          <w:tab w:val="left" w:pos="1148"/>
        </w:tabs>
        <w:ind w:firstLine="709"/>
        <w:jc w:val="both"/>
        <w:rPr>
          <w:sz w:val="28"/>
          <w:szCs w:val="28"/>
        </w:rPr>
      </w:pPr>
      <w:r w:rsidRPr="001E26B6">
        <w:rPr>
          <w:sz w:val="28"/>
          <w:szCs w:val="28"/>
        </w:rPr>
        <w:t>5.14 Прием жалоб в письменной форме в Администрации осуществляется Управляющим делами Администрации либо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26B6" w:rsidRPr="001E26B6" w:rsidRDefault="001E26B6" w:rsidP="001E26B6">
      <w:pPr>
        <w:tabs>
          <w:tab w:val="left" w:pos="993"/>
          <w:tab w:val="left" w:pos="1148"/>
        </w:tabs>
        <w:autoSpaceDE w:val="0"/>
        <w:autoSpaceDN w:val="0"/>
        <w:adjustRightInd w:val="0"/>
        <w:ind w:firstLine="709"/>
        <w:jc w:val="both"/>
        <w:rPr>
          <w:sz w:val="28"/>
          <w:szCs w:val="28"/>
        </w:rPr>
      </w:pPr>
      <w:r w:rsidRPr="001E26B6">
        <w:rPr>
          <w:sz w:val="28"/>
          <w:szCs w:val="28"/>
        </w:rPr>
        <w:t>5.15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E26B6" w:rsidRPr="001E26B6" w:rsidRDefault="001E26B6" w:rsidP="001E26B6">
      <w:pPr>
        <w:autoSpaceDE w:val="0"/>
        <w:autoSpaceDN w:val="0"/>
        <w:adjustRightInd w:val="0"/>
        <w:ind w:firstLine="709"/>
        <w:jc w:val="both"/>
        <w:rPr>
          <w:sz w:val="28"/>
          <w:szCs w:val="28"/>
        </w:rPr>
      </w:pPr>
      <w:r w:rsidRPr="001E26B6">
        <w:rPr>
          <w:sz w:val="28"/>
          <w:szCs w:val="28"/>
        </w:rPr>
        <w:t>а) оформленная в соответствии с законодательством Российской Федерации доверенность (для физических лиц);</w:t>
      </w:r>
    </w:p>
    <w:p w:rsidR="001E26B6" w:rsidRPr="001E26B6" w:rsidRDefault="001E26B6" w:rsidP="001E26B6">
      <w:pPr>
        <w:autoSpaceDE w:val="0"/>
        <w:autoSpaceDN w:val="0"/>
        <w:adjustRightInd w:val="0"/>
        <w:ind w:firstLine="709"/>
        <w:jc w:val="both"/>
        <w:rPr>
          <w:sz w:val="28"/>
          <w:szCs w:val="28"/>
        </w:rPr>
      </w:pPr>
      <w:r w:rsidRPr="001E26B6">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E26B6" w:rsidRPr="001E26B6" w:rsidRDefault="001E26B6" w:rsidP="001E26B6">
      <w:pPr>
        <w:autoSpaceDE w:val="0"/>
        <w:autoSpaceDN w:val="0"/>
        <w:adjustRightInd w:val="0"/>
        <w:ind w:firstLine="709"/>
        <w:jc w:val="both"/>
        <w:rPr>
          <w:sz w:val="28"/>
          <w:szCs w:val="28"/>
        </w:rPr>
      </w:pPr>
      <w:r w:rsidRPr="001E26B6">
        <w:rPr>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1E26B6" w:rsidRPr="001E26B6" w:rsidRDefault="001E26B6" w:rsidP="001E26B6">
      <w:pPr>
        <w:tabs>
          <w:tab w:val="left" w:pos="993"/>
          <w:tab w:val="left" w:pos="1148"/>
        </w:tabs>
        <w:ind w:firstLine="709"/>
        <w:jc w:val="both"/>
        <w:rPr>
          <w:sz w:val="28"/>
          <w:szCs w:val="28"/>
        </w:rPr>
      </w:pPr>
      <w:r w:rsidRPr="001E26B6">
        <w:rPr>
          <w:sz w:val="28"/>
          <w:szCs w:val="28"/>
        </w:rPr>
        <w:t>5.16 В электронном виде жалоба может быть подана заявителем посредством:</w:t>
      </w:r>
    </w:p>
    <w:p w:rsidR="001E26B6" w:rsidRPr="001E26B6" w:rsidRDefault="001E26B6" w:rsidP="001E26B6">
      <w:pPr>
        <w:autoSpaceDE w:val="0"/>
        <w:autoSpaceDN w:val="0"/>
        <w:adjustRightInd w:val="0"/>
        <w:ind w:firstLine="709"/>
        <w:jc w:val="both"/>
        <w:rPr>
          <w:sz w:val="28"/>
          <w:szCs w:val="28"/>
        </w:rPr>
      </w:pPr>
      <w:r w:rsidRPr="001E26B6">
        <w:rPr>
          <w:sz w:val="28"/>
          <w:szCs w:val="28"/>
        </w:rPr>
        <w:t>а) официального сайта органа, предоставляющего муниципальную услугу, в информационно-телекоммуникационной сети Интернет;</w:t>
      </w:r>
    </w:p>
    <w:p w:rsidR="001E26B6" w:rsidRPr="001E26B6" w:rsidRDefault="001E26B6" w:rsidP="001E26B6">
      <w:pPr>
        <w:autoSpaceDE w:val="0"/>
        <w:autoSpaceDN w:val="0"/>
        <w:adjustRightInd w:val="0"/>
        <w:ind w:firstLine="709"/>
        <w:jc w:val="both"/>
        <w:rPr>
          <w:sz w:val="28"/>
          <w:szCs w:val="28"/>
        </w:rPr>
      </w:pPr>
      <w:r w:rsidRPr="001E26B6">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 региональной государственной информационной системы «Портала государственных и муниципальных услуг Республики Башкортостан»;</w:t>
      </w:r>
    </w:p>
    <w:p w:rsidR="001E26B6" w:rsidRPr="001E26B6" w:rsidRDefault="001E26B6" w:rsidP="001E26B6">
      <w:pPr>
        <w:autoSpaceDE w:val="0"/>
        <w:autoSpaceDN w:val="0"/>
        <w:adjustRightInd w:val="0"/>
        <w:ind w:firstLine="709"/>
        <w:jc w:val="both"/>
        <w:rPr>
          <w:sz w:val="28"/>
          <w:szCs w:val="28"/>
        </w:rPr>
      </w:pPr>
      <w:r w:rsidRPr="001E26B6">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E26B6" w:rsidRPr="001E26B6" w:rsidRDefault="001E26B6" w:rsidP="001E26B6">
      <w:pPr>
        <w:autoSpaceDE w:val="0"/>
        <w:autoSpaceDN w:val="0"/>
        <w:adjustRightInd w:val="0"/>
        <w:ind w:firstLine="709"/>
        <w:jc w:val="both"/>
        <w:rPr>
          <w:sz w:val="28"/>
          <w:szCs w:val="28"/>
        </w:rPr>
      </w:pPr>
      <w:r w:rsidRPr="001E26B6">
        <w:rPr>
          <w:sz w:val="28"/>
          <w:szCs w:val="28"/>
        </w:rPr>
        <w:t xml:space="preserve">При подаче жалобы в электронном виде документы, указанные в </w:t>
      </w:r>
      <w:hyperlink r:id="rId13" w:anchor="Par33" w:history="1">
        <w:r w:rsidRPr="001E26B6">
          <w:rPr>
            <w:color w:val="0000FF"/>
            <w:sz w:val="28"/>
            <w:szCs w:val="28"/>
            <w:u w:val="single"/>
          </w:rPr>
          <w:t>пункте 5.</w:t>
        </w:r>
      </w:hyperlink>
      <w:r w:rsidRPr="001E26B6">
        <w:rPr>
          <w:color w:val="0000FF"/>
          <w:sz w:val="28"/>
          <w:szCs w:val="28"/>
          <w:u w:val="single"/>
        </w:rPr>
        <w:t>15</w:t>
      </w:r>
      <w:r w:rsidRPr="001E26B6">
        <w:rPr>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26B6" w:rsidRPr="001E26B6" w:rsidRDefault="001E26B6" w:rsidP="001E26B6">
      <w:pPr>
        <w:widowControl w:val="0"/>
        <w:numPr>
          <w:ilvl w:val="1"/>
          <w:numId w:val="14"/>
        </w:numPr>
        <w:tabs>
          <w:tab w:val="left" w:pos="993"/>
        </w:tabs>
        <w:autoSpaceDE w:val="0"/>
        <w:autoSpaceDN w:val="0"/>
        <w:ind w:firstLine="609"/>
        <w:jc w:val="both"/>
        <w:rPr>
          <w:sz w:val="28"/>
          <w:szCs w:val="28"/>
        </w:rPr>
      </w:pPr>
      <w:r w:rsidRPr="001E26B6">
        <w:rPr>
          <w:sz w:val="28"/>
          <w:szCs w:val="28"/>
        </w:rPr>
        <w:t>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1E26B6" w:rsidRPr="001E26B6" w:rsidRDefault="001E26B6" w:rsidP="001E26B6">
      <w:pPr>
        <w:tabs>
          <w:tab w:val="left" w:pos="993"/>
          <w:tab w:val="left" w:pos="1148"/>
        </w:tabs>
        <w:ind w:firstLine="709"/>
        <w:jc w:val="both"/>
        <w:rPr>
          <w:sz w:val="28"/>
          <w:szCs w:val="28"/>
        </w:rPr>
      </w:pPr>
      <w:r w:rsidRPr="001E26B6">
        <w:rPr>
          <w:sz w:val="28"/>
          <w:szCs w:val="28"/>
        </w:rPr>
        <w:t>Жалоба на нарушение порядка предоставления муниципальной услуги многофункциональным центром рассматривается в соответствии с Правилами, утвержденными Правительством РФ, Администрацией, заключившей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E26B6" w:rsidRPr="001E26B6" w:rsidRDefault="001E26B6" w:rsidP="001E26B6">
      <w:pPr>
        <w:autoSpaceDE w:val="0"/>
        <w:autoSpaceDN w:val="0"/>
        <w:adjustRightInd w:val="0"/>
        <w:jc w:val="center"/>
        <w:rPr>
          <w:b/>
          <w:sz w:val="28"/>
          <w:szCs w:val="28"/>
        </w:rPr>
      </w:pPr>
      <w:r w:rsidRPr="001E26B6">
        <w:rPr>
          <w:b/>
          <w:sz w:val="28"/>
          <w:szCs w:val="28"/>
        </w:rPr>
        <w:t>Сроки рассмотрения жалобы</w:t>
      </w:r>
    </w:p>
    <w:p w:rsidR="001E26B6" w:rsidRPr="001E26B6" w:rsidRDefault="001E26B6" w:rsidP="001E26B6">
      <w:pPr>
        <w:tabs>
          <w:tab w:val="left" w:pos="993"/>
          <w:tab w:val="left" w:pos="1148"/>
        </w:tabs>
        <w:ind w:firstLine="709"/>
        <w:jc w:val="both"/>
        <w:rPr>
          <w:sz w:val="28"/>
          <w:szCs w:val="28"/>
        </w:rPr>
      </w:pPr>
      <w:r w:rsidRPr="001E26B6">
        <w:rPr>
          <w:sz w:val="28"/>
          <w:szCs w:val="28"/>
        </w:rPr>
        <w:t>5.18Жалоба рассматривается в течение 15 рабочих дней со дня её регистрации.</w:t>
      </w:r>
    </w:p>
    <w:p w:rsidR="001E26B6" w:rsidRPr="001E26B6" w:rsidRDefault="001E26B6" w:rsidP="001E26B6">
      <w:pPr>
        <w:tabs>
          <w:tab w:val="left" w:pos="993"/>
          <w:tab w:val="left" w:pos="1148"/>
        </w:tabs>
        <w:ind w:firstLine="709"/>
        <w:jc w:val="both"/>
        <w:rPr>
          <w:sz w:val="28"/>
          <w:szCs w:val="28"/>
        </w:rPr>
      </w:pPr>
      <w:r w:rsidRPr="001E26B6">
        <w:rPr>
          <w:sz w:val="28"/>
          <w:szCs w:val="28"/>
        </w:rPr>
        <w:t>В случае обжалования отказа Администрации,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 если Правительством Российской Федерации не установлен сокращенный срок рассмотрения жалобы.</w:t>
      </w:r>
    </w:p>
    <w:p w:rsidR="001E26B6" w:rsidRPr="001E26B6" w:rsidRDefault="001E26B6" w:rsidP="001E26B6">
      <w:pPr>
        <w:tabs>
          <w:tab w:val="left" w:pos="993"/>
          <w:tab w:val="left" w:pos="1148"/>
        </w:tabs>
        <w:ind w:firstLine="709"/>
        <w:jc w:val="both"/>
        <w:rPr>
          <w:sz w:val="28"/>
          <w:szCs w:val="28"/>
        </w:rPr>
      </w:pPr>
    </w:p>
    <w:p w:rsidR="001E26B6" w:rsidRPr="001E26B6" w:rsidRDefault="001E26B6" w:rsidP="001E26B6">
      <w:pPr>
        <w:autoSpaceDE w:val="0"/>
        <w:autoSpaceDN w:val="0"/>
        <w:adjustRightInd w:val="0"/>
        <w:jc w:val="center"/>
        <w:rPr>
          <w:b/>
          <w:sz w:val="28"/>
          <w:szCs w:val="28"/>
        </w:rPr>
      </w:pPr>
      <w:r w:rsidRPr="001E26B6">
        <w:rPr>
          <w:b/>
          <w:sz w:val="28"/>
          <w:szCs w:val="28"/>
        </w:rPr>
        <w:lastRenderedPageBreak/>
        <w:t>Перечень оснований для приостановления рассмотрения жалобы</w:t>
      </w:r>
    </w:p>
    <w:p w:rsidR="001E26B6" w:rsidRPr="001E26B6" w:rsidRDefault="001E26B6" w:rsidP="001E26B6">
      <w:pPr>
        <w:autoSpaceDE w:val="0"/>
        <w:autoSpaceDN w:val="0"/>
        <w:adjustRightInd w:val="0"/>
        <w:jc w:val="center"/>
        <w:rPr>
          <w:b/>
          <w:sz w:val="28"/>
          <w:szCs w:val="28"/>
        </w:rPr>
      </w:pPr>
      <w:r w:rsidRPr="001E26B6">
        <w:rPr>
          <w:b/>
          <w:sz w:val="28"/>
          <w:szCs w:val="28"/>
        </w:rPr>
        <w:t>в случае, если возможность приостановления предусмотрена законодательством Российской Федерации</w:t>
      </w:r>
    </w:p>
    <w:p w:rsidR="001E26B6" w:rsidRPr="001E26B6" w:rsidRDefault="001E26B6" w:rsidP="001E26B6">
      <w:pPr>
        <w:autoSpaceDE w:val="0"/>
        <w:autoSpaceDN w:val="0"/>
        <w:adjustRightInd w:val="0"/>
        <w:ind w:firstLine="709"/>
        <w:jc w:val="both"/>
        <w:rPr>
          <w:color w:val="000000"/>
          <w:sz w:val="28"/>
          <w:szCs w:val="28"/>
        </w:rPr>
      </w:pPr>
      <w:r w:rsidRPr="001E26B6">
        <w:rPr>
          <w:color w:val="000000"/>
          <w:sz w:val="28"/>
          <w:szCs w:val="28"/>
        </w:rPr>
        <w:t>5.19 Оснований для приостановления предоставления муниципальной услуги законодательством Российской Федерации не предусмотрено.</w:t>
      </w:r>
    </w:p>
    <w:p w:rsidR="001E26B6" w:rsidRPr="001E26B6" w:rsidRDefault="001E26B6" w:rsidP="001E26B6">
      <w:pPr>
        <w:autoSpaceDE w:val="0"/>
        <w:autoSpaceDN w:val="0"/>
        <w:adjustRightInd w:val="0"/>
        <w:ind w:firstLine="709"/>
        <w:jc w:val="center"/>
        <w:rPr>
          <w:i/>
          <w:sz w:val="28"/>
          <w:szCs w:val="28"/>
        </w:rPr>
      </w:pPr>
    </w:p>
    <w:p w:rsidR="001E26B6" w:rsidRPr="001E26B6" w:rsidRDefault="001E26B6" w:rsidP="001E26B6">
      <w:pPr>
        <w:autoSpaceDE w:val="0"/>
        <w:autoSpaceDN w:val="0"/>
        <w:adjustRightInd w:val="0"/>
        <w:jc w:val="center"/>
        <w:rPr>
          <w:b/>
          <w:sz w:val="28"/>
          <w:szCs w:val="28"/>
        </w:rPr>
      </w:pPr>
      <w:r w:rsidRPr="001E26B6">
        <w:rPr>
          <w:b/>
          <w:sz w:val="28"/>
          <w:szCs w:val="28"/>
        </w:rPr>
        <w:t>Результат рассмотрения жалобы</w:t>
      </w:r>
    </w:p>
    <w:p w:rsidR="001E26B6" w:rsidRPr="001E26B6" w:rsidRDefault="001E26B6" w:rsidP="001E26B6">
      <w:pPr>
        <w:autoSpaceDE w:val="0"/>
        <w:autoSpaceDN w:val="0"/>
        <w:adjustRightInd w:val="0"/>
        <w:ind w:firstLine="709"/>
        <w:jc w:val="both"/>
        <w:rPr>
          <w:sz w:val="28"/>
          <w:szCs w:val="28"/>
        </w:rPr>
      </w:pPr>
      <w:r w:rsidRPr="001E26B6">
        <w:rPr>
          <w:sz w:val="28"/>
          <w:szCs w:val="28"/>
        </w:rPr>
        <w:t>5.20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1E26B6" w:rsidRPr="001E26B6" w:rsidRDefault="001E26B6" w:rsidP="001E26B6">
      <w:pPr>
        <w:autoSpaceDE w:val="0"/>
        <w:autoSpaceDN w:val="0"/>
        <w:adjustRightInd w:val="0"/>
        <w:ind w:firstLine="540"/>
        <w:jc w:val="both"/>
        <w:rPr>
          <w:sz w:val="28"/>
          <w:szCs w:val="28"/>
        </w:rPr>
      </w:pPr>
      <w:r w:rsidRPr="001E26B6">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1E26B6" w:rsidRPr="001E26B6" w:rsidRDefault="001E26B6" w:rsidP="001E26B6">
      <w:pPr>
        <w:autoSpaceDE w:val="0"/>
        <w:autoSpaceDN w:val="0"/>
        <w:adjustRightInd w:val="0"/>
        <w:ind w:firstLine="540"/>
        <w:jc w:val="both"/>
        <w:rPr>
          <w:sz w:val="28"/>
          <w:szCs w:val="28"/>
        </w:rPr>
      </w:pPr>
      <w:r w:rsidRPr="001E26B6">
        <w:rPr>
          <w:sz w:val="28"/>
          <w:szCs w:val="28"/>
        </w:rPr>
        <w:t>2) отказывает в удовлетворении жалобы.</w:t>
      </w:r>
    </w:p>
    <w:p w:rsidR="001E26B6" w:rsidRPr="001E26B6" w:rsidRDefault="001E26B6" w:rsidP="001E26B6">
      <w:pPr>
        <w:tabs>
          <w:tab w:val="left" w:pos="993"/>
          <w:tab w:val="left" w:pos="1148"/>
        </w:tabs>
        <w:ind w:firstLine="709"/>
        <w:jc w:val="both"/>
        <w:rPr>
          <w:sz w:val="28"/>
          <w:szCs w:val="28"/>
        </w:rPr>
      </w:pPr>
      <w:r w:rsidRPr="001E26B6">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E26B6" w:rsidRPr="001E26B6" w:rsidRDefault="001E26B6" w:rsidP="001E26B6">
      <w:pPr>
        <w:tabs>
          <w:tab w:val="left" w:pos="993"/>
          <w:tab w:val="left" w:pos="1148"/>
        </w:tabs>
        <w:ind w:firstLine="709"/>
        <w:jc w:val="both"/>
        <w:rPr>
          <w:sz w:val="28"/>
          <w:szCs w:val="28"/>
        </w:rPr>
      </w:pPr>
    </w:p>
    <w:p w:rsidR="001E26B6" w:rsidRPr="001E26B6" w:rsidRDefault="001E26B6" w:rsidP="001E26B6">
      <w:pPr>
        <w:tabs>
          <w:tab w:val="left" w:pos="993"/>
          <w:tab w:val="left" w:pos="1148"/>
        </w:tabs>
        <w:ind w:firstLine="709"/>
        <w:jc w:val="both"/>
        <w:rPr>
          <w:sz w:val="28"/>
          <w:szCs w:val="28"/>
        </w:rPr>
      </w:pPr>
    </w:p>
    <w:p w:rsidR="001E26B6" w:rsidRPr="001E26B6" w:rsidRDefault="001E26B6" w:rsidP="001E26B6">
      <w:pPr>
        <w:widowControl w:val="0"/>
        <w:numPr>
          <w:ilvl w:val="1"/>
          <w:numId w:val="15"/>
        </w:numPr>
        <w:tabs>
          <w:tab w:val="left" w:pos="0"/>
          <w:tab w:val="left" w:pos="993"/>
        </w:tabs>
        <w:autoSpaceDE w:val="0"/>
        <w:autoSpaceDN w:val="0"/>
        <w:ind w:firstLine="709"/>
        <w:jc w:val="both"/>
        <w:rPr>
          <w:sz w:val="28"/>
          <w:szCs w:val="28"/>
        </w:rPr>
      </w:pPr>
      <w:r w:rsidRPr="001E26B6">
        <w:rPr>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r:id="rId14" w:anchor="P75" w:history="1">
        <w:r w:rsidRPr="001E26B6">
          <w:rPr>
            <w:color w:val="0000FF"/>
            <w:sz w:val="28"/>
            <w:szCs w:val="28"/>
            <w:u w:val="single"/>
          </w:rPr>
          <w:t>подпункте "в" пункта 5.1</w:t>
        </w:r>
      </w:hyperlink>
      <w:r w:rsidRPr="001E26B6">
        <w:rPr>
          <w:sz w:val="28"/>
          <w:szCs w:val="28"/>
        </w:rPr>
        <w:t>6 настоящего Административного регламента, ответ заявителю направляется посредством системы досудебного обжалования.</w:t>
      </w:r>
    </w:p>
    <w:p w:rsidR="001E26B6" w:rsidRPr="001E26B6" w:rsidRDefault="001E26B6" w:rsidP="001E26B6">
      <w:pPr>
        <w:autoSpaceDE w:val="0"/>
        <w:autoSpaceDN w:val="0"/>
        <w:adjustRightInd w:val="0"/>
        <w:ind w:firstLine="709"/>
        <w:jc w:val="both"/>
        <w:rPr>
          <w:sz w:val="28"/>
          <w:szCs w:val="28"/>
        </w:rPr>
      </w:pPr>
      <w:r w:rsidRPr="001E26B6">
        <w:rPr>
          <w:sz w:val="28"/>
          <w:szCs w:val="28"/>
        </w:rPr>
        <w:t>5.22 В ответе по результатам рассмотрения жалобы указываются:</w:t>
      </w:r>
    </w:p>
    <w:p w:rsidR="001E26B6" w:rsidRPr="001E26B6" w:rsidRDefault="001E26B6" w:rsidP="001E26B6">
      <w:pPr>
        <w:autoSpaceDE w:val="0"/>
        <w:autoSpaceDN w:val="0"/>
        <w:adjustRightInd w:val="0"/>
        <w:ind w:firstLine="709"/>
        <w:jc w:val="both"/>
        <w:rPr>
          <w:sz w:val="28"/>
          <w:szCs w:val="28"/>
        </w:rPr>
      </w:pPr>
      <w:r w:rsidRPr="001E26B6">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E26B6" w:rsidRPr="001E26B6" w:rsidRDefault="001E26B6" w:rsidP="001E26B6">
      <w:pPr>
        <w:autoSpaceDE w:val="0"/>
        <w:autoSpaceDN w:val="0"/>
        <w:adjustRightInd w:val="0"/>
        <w:ind w:firstLine="709"/>
        <w:jc w:val="both"/>
        <w:rPr>
          <w:sz w:val="28"/>
          <w:szCs w:val="28"/>
        </w:rPr>
      </w:pPr>
      <w:r w:rsidRPr="001E26B6">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E26B6" w:rsidRPr="001E26B6" w:rsidRDefault="001E26B6" w:rsidP="001E26B6">
      <w:pPr>
        <w:autoSpaceDE w:val="0"/>
        <w:autoSpaceDN w:val="0"/>
        <w:adjustRightInd w:val="0"/>
        <w:ind w:firstLine="709"/>
        <w:jc w:val="both"/>
        <w:rPr>
          <w:sz w:val="28"/>
          <w:szCs w:val="28"/>
        </w:rPr>
      </w:pPr>
      <w:r w:rsidRPr="001E26B6">
        <w:rPr>
          <w:sz w:val="28"/>
          <w:szCs w:val="28"/>
        </w:rPr>
        <w:t>в) фамилия, имя, отчество (последнее - при наличии) или наименование заявителя;</w:t>
      </w:r>
    </w:p>
    <w:p w:rsidR="001E26B6" w:rsidRPr="001E26B6" w:rsidRDefault="001E26B6" w:rsidP="001E26B6">
      <w:pPr>
        <w:autoSpaceDE w:val="0"/>
        <w:autoSpaceDN w:val="0"/>
        <w:adjustRightInd w:val="0"/>
        <w:ind w:firstLine="709"/>
        <w:jc w:val="both"/>
        <w:rPr>
          <w:sz w:val="28"/>
          <w:szCs w:val="28"/>
        </w:rPr>
      </w:pPr>
      <w:r w:rsidRPr="001E26B6">
        <w:rPr>
          <w:sz w:val="28"/>
          <w:szCs w:val="28"/>
        </w:rPr>
        <w:t>г) основания для принятия решения по жалобе;</w:t>
      </w:r>
    </w:p>
    <w:p w:rsidR="001E26B6" w:rsidRPr="001E26B6" w:rsidRDefault="001E26B6" w:rsidP="001E26B6">
      <w:pPr>
        <w:autoSpaceDE w:val="0"/>
        <w:autoSpaceDN w:val="0"/>
        <w:adjustRightInd w:val="0"/>
        <w:ind w:firstLine="709"/>
        <w:jc w:val="both"/>
        <w:rPr>
          <w:sz w:val="28"/>
          <w:szCs w:val="28"/>
        </w:rPr>
      </w:pPr>
      <w:r w:rsidRPr="001E26B6">
        <w:rPr>
          <w:sz w:val="28"/>
          <w:szCs w:val="28"/>
        </w:rPr>
        <w:t>д) принятое по жалобе решение;</w:t>
      </w:r>
    </w:p>
    <w:p w:rsidR="001E26B6" w:rsidRPr="001E26B6" w:rsidRDefault="001E26B6" w:rsidP="001E26B6">
      <w:pPr>
        <w:autoSpaceDE w:val="0"/>
        <w:autoSpaceDN w:val="0"/>
        <w:adjustRightInd w:val="0"/>
        <w:ind w:firstLine="709"/>
        <w:jc w:val="both"/>
        <w:rPr>
          <w:sz w:val="28"/>
          <w:szCs w:val="28"/>
        </w:rPr>
      </w:pPr>
      <w:r w:rsidRPr="001E26B6">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26B6" w:rsidRPr="001E26B6" w:rsidRDefault="001E26B6" w:rsidP="001E26B6">
      <w:pPr>
        <w:autoSpaceDE w:val="0"/>
        <w:autoSpaceDN w:val="0"/>
        <w:adjustRightInd w:val="0"/>
        <w:ind w:firstLine="709"/>
        <w:jc w:val="both"/>
        <w:rPr>
          <w:sz w:val="28"/>
          <w:szCs w:val="28"/>
        </w:rPr>
      </w:pPr>
      <w:r w:rsidRPr="001E26B6">
        <w:rPr>
          <w:sz w:val="28"/>
          <w:szCs w:val="28"/>
        </w:rPr>
        <w:t>ж) сведения о порядке обжалования принятого по жалобе решения.</w:t>
      </w:r>
    </w:p>
    <w:p w:rsidR="001E26B6" w:rsidRPr="001E26B6" w:rsidRDefault="001E26B6" w:rsidP="001E26B6">
      <w:pPr>
        <w:ind w:firstLine="709"/>
        <w:jc w:val="both"/>
        <w:rPr>
          <w:sz w:val="28"/>
          <w:szCs w:val="28"/>
        </w:rPr>
      </w:pPr>
      <w:r w:rsidRPr="001E26B6">
        <w:rPr>
          <w:sz w:val="28"/>
          <w:szCs w:val="28"/>
        </w:rPr>
        <w:t>5.23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w:t>
      </w:r>
    </w:p>
    <w:p w:rsidR="001E26B6" w:rsidRPr="001E26B6" w:rsidRDefault="001E26B6" w:rsidP="001E26B6">
      <w:pPr>
        <w:ind w:firstLine="709"/>
        <w:jc w:val="both"/>
        <w:rPr>
          <w:sz w:val="28"/>
          <w:szCs w:val="28"/>
        </w:rPr>
      </w:pPr>
      <w:r w:rsidRPr="001E26B6">
        <w:rPr>
          <w:sz w:val="28"/>
          <w:szCs w:val="28"/>
        </w:rPr>
        <w:lastRenderedPageBreak/>
        <w:t>5.24 Администрация отказывает в удовлетворении жалобы в следующих случаях:</w:t>
      </w:r>
    </w:p>
    <w:p w:rsidR="001E26B6" w:rsidRPr="001E26B6" w:rsidRDefault="001E26B6" w:rsidP="001E26B6">
      <w:pPr>
        <w:tabs>
          <w:tab w:val="left" w:pos="851"/>
          <w:tab w:val="left" w:pos="993"/>
          <w:tab w:val="left" w:pos="1148"/>
        </w:tabs>
        <w:ind w:firstLine="709"/>
        <w:jc w:val="both"/>
        <w:rPr>
          <w:sz w:val="28"/>
          <w:szCs w:val="28"/>
        </w:rPr>
      </w:pPr>
      <w:r w:rsidRPr="001E26B6">
        <w:rPr>
          <w:sz w:val="28"/>
          <w:szCs w:val="28"/>
        </w:rPr>
        <w:t>а) наличие вступившего в законную силу решения суда, арбитражного суда по жалобе о том же предмете и по тем же основаниям;</w:t>
      </w:r>
    </w:p>
    <w:p w:rsidR="001E26B6" w:rsidRPr="001E26B6" w:rsidRDefault="001E26B6" w:rsidP="001E26B6">
      <w:pPr>
        <w:tabs>
          <w:tab w:val="left" w:pos="851"/>
          <w:tab w:val="left" w:pos="993"/>
          <w:tab w:val="left" w:pos="1148"/>
        </w:tabs>
        <w:ind w:firstLine="709"/>
        <w:jc w:val="both"/>
        <w:rPr>
          <w:sz w:val="28"/>
          <w:szCs w:val="28"/>
        </w:rPr>
      </w:pPr>
      <w:r w:rsidRPr="001E26B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E26B6" w:rsidRPr="001E26B6" w:rsidRDefault="001E26B6" w:rsidP="001E26B6">
      <w:pPr>
        <w:tabs>
          <w:tab w:val="left" w:pos="851"/>
          <w:tab w:val="left" w:pos="993"/>
          <w:tab w:val="left" w:pos="1148"/>
        </w:tabs>
        <w:ind w:firstLine="709"/>
        <w:jc w:val="both"/>
        <w:rPr>
          <w:sz w:val="28"/>
          <w:szCs w:val="28"/>
        </w:rPr>
      </w:pPr>
      <w:r w:rsidRPr="001E26B6">
        <w:rPr>
          <w:sz w:val="28"/>
          <w:szCs w:val="28"/>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1E26B6" w:rsidRPr="001E26B6" w:rsidRDefault="001E26B6" w:rsidP="001E26B6">
      <w:pPr>
        <w:tabs>
          <w:tab w:val="left" w:pos="993"/>
          <w:tab w:val="left" w:pos="1148"/>
        </w:tabs>
        <w:ind w:firstLine="709"/>
        <w:jc w:val="both"/>
        <w:rPr>
          <w:sz w:val="28"/>
          <w:szCs w:val="28"/>
        </w:rPr>
      </w:pPr>
      <w:r w:rsidRPr="001E26B6">
        <w:rPr>
          <w:sz w:val="28"/>
          <w:szCs w:val="28"/>
        </w:rPr>
        <w:t>5.25 Уполномоченный на рассмотрение жалобы орган вправе оставить жалобу без ответа в следующих случаях:</w:t>
      </w:r>
    </w:p>
    <w:p w:rsidR="001E26B6" w:rsidRPr="001E26B6" w:rsidRDefault="001E26B6" w:rsidP="001E26B6">
      <w:pPr>
        <w:widowControl w:val="0"/>
        <w:tabs>
          <w:tab w:val="left" w:pos="567"/>
        </w:tabs>
        <w:ind w:firstLine="709"/>
        <w:jc w:val="both"/>
        <w:rPr>
          <w:sz w:val="28"/>
          <w:szCs w:val="28"/>
        </w:rPr>
      </w:pPr>
      <w:r w:rsidRPr="001E26B6">
        <w:rPr>
          <w:sz w:val="28"/>
          <w:szCs w:val="28"/>
        </w:rPr>
        <w:t xml:space="preserve">а) наличие в жалобе нецензурных либо оскорбительных выражений, угрозы жизни, здоровью и имуществу должностного лица, а также членов его семьи. </w:t>
      </w:r>
    </w:p>
    <w:p w:rsidR="001E26B6" w:rsidRPr="001E26B6" w:rsidRDefault="001E26B6" w:rsidP="001E26B6">
      <w:pPr>
        <w:widowControl w:val="0"/>
        <w:tabs>
          <w:tab w:val="left" w:pos="567"/>
        </w:tabs>
        <w:ind w:firstLine="709"/>
        <w:jc w:val="both"/>
        <w:rPr>
          <w:sz w:val="28"/>
          <w:szCs w:val="28"/>
        </w:rPr>
      </w:pPr>
      <w:r w:rsidRPr="001E26B6">
        <w:rPr>
          <w:bCs/>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 </w:t>
      </w:r>
      <w:r w:rsidRPr="001E26B6">
        <w:rPr>
          <w:sz w:val="28"/>
          <w:szCs w:val="28"/>
        </w:rPr>
        <w:t>в соответствии со ст. 11 Федерального закона от 02.05.2006 года № 59-ФЗ «О порядке рассмотрения обращений граждан в Российской Федерации».</w:t>
      </w:r>
    </w:p>
    <w:p w:rsidR="001E26B6" w:rsidRPr="001E26B6" w:rsidRDefault="001E26B6" w:rsidP="001E26B6">
      <w:pPr>
        <w:widowControl w:val="0"/>
        <w:tabs>
          <w:tab w:val="left" w:pos="567"/>
        </w:tabs>
        <w:ind w:firstLine="709"/>
        <w:jc w:val="both"/>
        <w:rPr>
          <w:sz w:val="28"/>
          <w:szCs w:val="28"/>
        </w:rPr>
      </w:pPr>
    </w:p>
    <w:p w:rsidR="001E26B6" w:rsidRPr="001E26B6" w:rsidRDefault="001E26B6" w:rsidP="001E26B6">
      <w:pPr>
        <w:widowControl w:val="0"/>
        <w:tabs>
          <w:tab w:val="left" w:pos="567"/>
          <w:tab w:val="left" w:pos="993"/>
        </w:tabs>
        <w:ind w:firstLine="709"/>
        <w:jc w:val="both"/>
        <w:rPr>
          <w:bCs/>
          <w:sz w:val="28"/>
          <w:szCs w:val="28"/>
        </w:rPr>
      </w:pPr>
      <w:r w:rsidRPr="001E26B6">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26B6" w:rsidRPr="001E26B6" w:rsidRDefault="001E26B6" w:rsidP="001E26B6">
      <w:pPr>
        <w:widowControl w:val="0"/>
        <w:tabs>
          <w:tab w:val="left" w:pos="567"/>
          <w:tab w:val="left" w:pos="993"/>
        </w:tabs>
        <w:ind w:firstLine="709"/>
        <w:jc w:val="both"/>
        <w:rPr>
          <w:sz w:val="28"/>
          <w:szCs w:val="28"/>
        </w:rPr>
      </w:pPr>
      <w:r w:rsidRPr="001E26B6">
        <w:rPr>
          <w:bCs/>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1E26B6" w:rsidRPr="001E26B6" w:rsidRDefault="001E26B6" w:rsidP="001E26B6">
      <w:pPr>
        <w:autoSpaceDE w:val="0"/>
        <w:autoSpaceDN w:val="0"/>
        <w:adjustRightInd w:val="0"/>
        <w:ind w:firstLine="709"/>
        <w:jc w:val="center"/>
        <w:rPr>
          <w:i/>
          <w:sz w:val="28"/>
          <w:szCs w:val="28"/>
        </w:rPr>
      </w:pPr>
    </w:p>
    <w:p w:rsidR="001E26B6" w:rsidRPr="001E26B6" w:rsidRDefault="001E26B6" w:rsidP="001E26B6">
      <w:pPr>
        <w:autoSpaceDE w:val="0"/>
        <w:autoSpaceDN w:val="0"/>
        <w:adjustRightInd w:val="0"/>
        <w:jc w:val="center"/>
        <w:rPr>
          <w:b/>
          <w:sz w:val="28"/>
          <w:szCs w:val="28"/>
        </w:rPr>
      </w:pPr>
      <w:r w:rsidRPr="001E26B6">
        <w:rPr>
          <w:b/>
          <w:sz w:val="28"/>
          <w:szCs w:val="28"/>
        </w:rPr>
        <w:t>Порядок информирования заявителя</w:t>
      </w:r>
    </w:p>
    <w:p w:rsidR="001E26B6" w:rsidRPr="001E26B6" w:rsidRDefault="001E26B6" w:rsidP="001E26B6">
      <w:pPr>
        <w:autoSpaceDE w:val="0"/>
        <w:autoSpaceDN w:val="0"/>
        <w:adjustRightInd w:val="0"/>
        <w:jc w:val="center"/>
        <w:rPr>
          <w:b/>
          <w:sz w:val="28"/>
          <w:szCs w:val="28"/>
        </w:rPr>
      </w:pPr>
      <w:r w:rsidRPr="001E26B6">
        <w:rPr>
          <w:b/>
          <w:sz w:val="28"/>
          <w:szCs w:val="28"/>
        </w:rPr>
        <w:t>о результатах рассмотрения жалобы</w:t>
      </w:r>
    </w:p>
    <w:p w:rsidR="001E26B6" w:rsidRPr="001E26B6" w:rsidRDefault="001E26B6" w:rsidP="001E26B6">
      <w:pPr>
        <w:autoSpaceDE w:val="0"/>
        <w:autoSpaceDN w:val="0"/>
        <w:adjustRightInd w:val="0"/>
        <w:ind w:firstLine="709"/>
        <w:jc w:val="both"/>
        <w:rPr>
          <w:sz w:val="28"/>
          <w:szCs w:val="28"/>
        </w:rPr>
      </w:pPr>
      <w:r w:rsidRPr="001E26B6">
        <w:rPr>
          <w:sz w:val="28"/>
          <w:szCs w:val="28"/>
        </w:rPr>
        <w:t>5.26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1E26B6" w:rsidRPr="001E26B6" w:rsidRDefault="001E26B6" w:rsidP="001E26B6">
      <w:pPr>
        <w:tabs>
          <w:tab w:val="left" w:pos="993"/>
          <w:tab w:val="left" w:pos="1148"/>
        </w:tabs>
        <w:ind w:firstLine="709"/>
        <w:jc w:val="both"/>
        <w:rPr>
          <w:sz w:val="28"/>
          <w:szCs w:val="28"/>
        </w:rPr>
      </w:pPr>
      <w:r w:rsidRPr="001E26B6">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1E26B6" w:rsidRPr="001E26B6" w:rsidRDefault="001E26B6" w:rsidP="001E26B6">
      <w:pPr>
        <w:autoSpaceDE w:val="0"/>
        <w:autoSpaceDN w:val="0"/>
        <w:adjustRightInd w:val="0"/>
        <w:ind w:firstLine="709"/>
        <w:jc w:val="center"/>
        <w:rPr>
          <w:i/>
          <w:sz w:val="28"/>
          <w:szCs w:val="28"/>
        </w:rPr>
      </w:pPr>
    </w:p>
    <w:p w:rsidR="001E26B6" w:rsidRPr="001E26B6" w:rsidRDefault="001E26B6" w:rsidP="001E26B6">
      <w:pPr>
        <w:autoSpaceDE w:val="0"/>
        <w:autoSpaceDN w:val="0"/>
        <w:adjustRightInd w:val="0"/>
        <w:jc w:val="center"/>
        <w:rPr>
          <w:b/>
          <w:sz w:val="28"/>
          <w:szCs w:val="28"/>
        </w:rPr>
      </w:pPr>
      <w:r w:rsidRPr="001E26B6">
        <w:rPr>
          <w:b/>
          <w:sz w:val="28"/>
          <w:szCs w:val="28"/>
        </w:rPr>
        <w:t>Порядок обжалования решения по жалобе</w:t>
      </w:r>
    </w:p>
    <w:p w:rsidR="001E26B6" w:rsidRPr="001E26B6" w:rsidRDefault="001E26B6" w:rsidP="001E26B6">
      <w:pPr>
        <w:autoSpaceDE w:val="0"/>
        <w:autoSpaceDN w:val="0"/>
        <w:adjustRightInd w:val="0"/>
        <w:ind w:firstLine="709"/>
        <w:jc w:val="both"/>
        <w:rPr>
          <w:sz w:val="28"/>
          <w:szCs w:val="28"/>
        </w:rPr>
      </w:pPr>
      <w:r w:rsidRPr="001E26B6">
        <w:rPr>
          <w:sz w:val="28"/>
          <w:szCs w:val="28"/>
        </w:rPr>
        <w:t>5.27 Заявители имеют право на обжалование решений по жалобе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1E26B6" w:rsidRPr="001E26B6" w:rsidRDefault="001E26B6" w:rsidP="001E26B6">
      <w:pPr>
        <w:autoSpaceDE w:val="0"/>
        <w:autoSpaceDN w:val="0"/>
        <w:adjustRightInd w:val="0"/>
        <w:ind w:firstLine="709"/>
        <w:jc w:val="both"/>
        <w:rPr>
          <w:i/>
          <w:sz w:val="28"/>
          <w:szCs w:val="28"/>
        </w:rPr>
      </w:pPr>
    </w:p>
    <w:p w:rsidR="001E26B6" w:rsidRPr="001E26B6" w:rsidRDefault="001E26B6" w:rsidP="001E26B6">
      <w:pPr>
        <w:autoSpaceDE w:val="0"/>
        <w:autoSpaceDN w:val="0"/>
        <w:adjustRightInd w:val="0"/>
        <w:jc w:val="center"/>
        <w:rPr>
          <w:b/>
          <w:sz w:val="28"/>
          <w:szCs w:val="28"/>
        </w:rPr>
      </w:pPr>
      <w:r w:rsidRPr="001E26B6">
        <w:rPr>
          <w:b/>
          <w:sz w:val="28"/>
          <w:szCs w:val="28"/>
        </w:rPr>
        <w:t xml:space="preserve">Право заявителя на получение информации и документов, </w:t>
      </w:r>
    </w:p>
    <w:p w:rsidR="001E26B6" w:rsidRPr="001E26B6" w:rsidRDefault="001E26B6" w:rsidP="001E26B6">
      <w:pPr>
        <w:autoSpaceDE w:val="0"/>
        <w:autoSpaceDN w:val="0"/>
        <w:adjustRightInd w:val="0"/>
        <w:jc w:val="center"/>
        <w:rPr>
          <w:b/>
          <w:sz w:val="28"/>
          <w:szCs w:val="28"/>
        </w:rPr>
      </w:pPr>
      <w:r w:rsidRPr="001E26B6">
        <w:rPr>
          <w:b/>
          <w:sz w:val="28"/>
          <w:szCs w:val="28"/>
        </w:rPr>
        <w:t>необходимых для обоснования и рассмотрения жалобы</w:t>
      </w:r>
    </w:p>
    <w:p w:rsidR="001E26B6" w:rsidRPr="001E26B6" w:rsidRDefault="001E26B6" w:rsidP="001E26B6">
      <w:pPr>
        <w:autoSpaceDE w:val="0"/>
        <w:autoSpaceDN w:val="0"/>
        <w:adjustRightInd w:val="0"/>
        <w:ind w:firstLine="709"/>
        <w:jc w:val="both"/>
        <w:rPr>
          <w:sz w:val="28"/>
          <w:szCs w:val="28"/>
        </w:rPr>
      </w:pPr>
      <w:r w:rsidRPr="001E26B6">
        <w:rPr>
          <w:sz w:val="28"/>
          <w:szCs w:val="28"/>
        </w:rPr>
        <w:lastRenderedPageBreak/>
        <w:t>5.28 Заявитель имеет право на получение информации и документов для обоснования и рассмотрения жалобы.</w:t>
      </w:r>
    </w:p>
    <w:p w:rsidR="001E26B6" w:rsidRPr="001E26B6" w:rsidRDefault="001E26B6" w:rsidP="001E26B6">
      <w:pPr>
        <w:autoSpaceDE w:val="0"/>
        <w:autoSpaceDN w:val="0"/>
        <w:adjustRightInd w:val="0"/>
        <w:ind w:firstLine="709"/>
        <w:jc w:val="both"/>
        <w:rPr>
          <w:sz w:val="28"/>
          <w:szCs w:val="28"/>
        </w:rPr>
      </w:pPr>
      <w:r w:rsidRPr="001E26B6">
        <w:rPr>
          <w:sz w:val="28"/>
          <w:szCs w:val="28"/>
        </w:rPr>
        <w:t>Должностные лица Администрации обязаны:</w:t>
      </w:r>
    </w:p>
    <w:p w:rsidR="001E26B6" w:rsidRPr="001E26B6" w:rsidRDefault="001E26B6" w:rsidP="001E26B6">
      <w:pPr>
        <w:autoSpaceDE w:val="0"/>
        <w:autoSpaceDN w:val="0"/>
        <w:adjustRightInd w:val="0"/>
        <w:ind w:firstLine="709"/>
        <w:jc w:val="both"/>
        <w:rPr>
          <w:sz w:val="28"/>
          <w:szCs w:val="28"/>
        </w:rPr>
      </w:pPr>
      <w:r w:rsidRPr="001E26B6">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E26B6" w:rsidRPr="001E26B6" w:rsidRDefault="001E26B6" w:rsidP="001E26B6">
      <w:pPr>
        <w:autoSpaceDE w:val="0"/>
        <w:autoSpaceDN w:val="0"/>
        <w:adjustRightInd w:val="0"/>
        <w:ind w:firstLine="709"/>
        <w:jc w:val="both"/>
        <w:rPr>
          <w:sz w:val="28"/>
          <w:szCs w:val="28"/>
        </w:rPr>
      </w:pPr>
      <w:r w:rsidRPr="001E26B6">
        <w:rPr>
          <w:sz w:val="28"/>
          <w:szCs w:val="28"/>
        </w:rPr>
        <w:t>обеспечить объективное, всестороннее и своевременное рассмотрение жалобы;</w:t>
      </w:r>
    </w:p>
    <w:p w:rsidR="001E26B6" w:rsidRPr="001E26B6" w:rsidRDefault="001E26B6" w:rsidP="001E26B6">
      <w:pPr>
        <w:autoSpaceDE w:val="0"/>
        <w:autoSpaceDN w:val="0"/>
        <w:adjustRightInd w:val="0"/>
        <w:ind w:firstLine="709"/>
        <w:jc w:val="both"/>
        <w:rPr>
          <w:sz w:val="28"/>
          <w:szCs w:val="28"/>
        </w:rPr>
      </w:pPr>
      <w:r w:rsidRPr="001E26B6">
        <w:rPr>
          <w:sz w:val="28"/>
          <w:szCs w:val="28"/>
        </w:rPr>
        <w:t>направить письменный ответ либо в форме электронного документа по существу поставленных в жалобе вопросов.</w:t>
      </w:r>
    </w:p>
    <w:p w:rsidR="001E26B6" w:rsidRPr="001E26B6" w:rsidRDefault="001E26B6" w:rsidP="001E26B6">
      <w:pPr>
        <w:autoSpaceDE w:val="0"/>
        <w:autoSpaceDN w:val="0"/>
        <w:adjustRightInd w:val="0"/>
        <w:ind w:firstLine="709"/>
        <w:jc w:val="both"/>
        <w:rPr>
          <w:sz w:val="28"/>
          <w:szCs w:val="28"/>
        </w:rPr>
      </w:pPr>
    </w:p>
    <w:p w:rsidR="001E26B6" w:rsidRPr="001E26B6" w:rsidRDefault="001E26B6" w:rsidP="001E26B6">
      <w:pPr>
        <w:autoSpaceDE w:val="0"/>
        <w:autoSpaceDN w:val="0"/>
        <w:adjustRightInd w:val="0"/>
        <w:jc w:val="center"/>
        <w:rPr>
          <w:b/>
          <w:sz w:val="28"/>
          <w:szCs w:val="28"/>
        </w:rPr>
      </w:pPr>
      <w:r w:rsidRPr="001E26B6">
        <w:rPr>
          <w:b/>
          <w:sz w:val="28"/>
          <w:szCs w:val="28"/>
        </w:rPr>
        <w:t xml:space="preserve">Способы информирования заявителей </w:t>
      </w:r>
    </w:p>
    <w:p w:rsidR="001E26B6" w:rsidRPr="001E26B6" w:rsidRDefault="001E26B6" w:rsidP="001E26B6">
      <w:pPr>
        <w:autoSpaceDE w:val="0"/>
        <w:autoSpaceDN w:val="0"/>
        <w:adjustRightInd w:val="0"/>
        <w:jc w:val="center"/>
        <w:rPr>
          <w:b/>
          <w:sz w:val="28"/>
          <w:szCs w:val="28"/>
        </w:rPr>
      </w:pPr>
      <w:r w:rsidRPr="001E26B6">
        <w:rPr>
          <w:b/>
          <w:sz w:val="28"/>
          <w:szCs w:val="28"/>
        </w:rPr>
        <w:t>о порядке подачи и рассмотрения жалобы</w:t>
      </w:r>
    </w:p>
    <w:p w:rsidR="001E26B6" w:rsidRPr="001E26B6" w:rsidRDefault="001E26B6" w:rsidP="001E26B6">
      <w:pPr>
        <w:autoSpaceDE w:val="0"/>
        <w:autoSpaceDN w:val="0"/>
        <w:adjustRightInd w:val="0"/>
        <w:ind w:firstLine="709"/>
        <w:jc w:val="both"/>
        <w:rPr>
          <w:sz w:val="28"/>
          <w:szCs w:val="28"/>
        </w:rPr>
      </w:pPr>
      <w:r w:rsidRPr="001E26B6">
        <w:rPr>
          <w:sz w:val="28"/>
          <w:szCs w:val="28"/>
        </w:rPr>
        <w:t xml:space="preserve">5.29 Информирование заявителей о порядке обжалования решений и действий (бездействия) осуществляется Администрацией, предоставляющим муниципальные услуги,  посредством размещения информации на стенде в месте предоставления муниципальных услуг, в сети Интернет на официальном сайте Администрации: </w:t>
      </w:r>
      <w:hyperlink r:id="rId15" w:history="1">
        <w:r w:rsidRPr="001E26B6">
          <w:rPr>
            <w:color w:val="0000FF"/>
            <w:sz w:val="28"/>
            <w:szCs w:val="28"/>
            <w:u w:val="single"/>
          </w:rPr>
          <w:t>https://www.boka-rb.ru/</w:t>
        </w:r>
      </w:hyperlink>
      <w:r w:rsidRPr="001E26B6">
        <w:rPr>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w:t>
      </w:r>
    </w:p>
    <w:p w:rsidR="001E26B6" w:rsidRPr="001E26B6" w:rsidRDefault="001E26B6" w:rsidP="001E26B6">
      <w:pPr>
        <w:autoSpaceDE w:val="0"/>
        <w:autoSpaceDN w:val="0"/>
        <w:adjustRightInd w:val="0"/>
        <w:ind w:firstLine="709"/>
        <w:jc w:val="both"/>
        <w:rPr>
          <w:sz w:val="28"/>
          <w:szCs w:val="28"/>
        </w:rPr>
      </w:pPr>
      <w:r w:rsidRPr="001E26B6">
        <w:rPr>
          <w:sz w:val="28"/>
          <w:szCs w:val="28"/>
        </w:rPr>
        <w:t xml:space="preserve">5.30 Консультирование заявителей о порядке обжалования решений и действий (бездействия) Администрации, предоставляющих муниципальные услуги, их должностных лиц либо муниципальной служащих осуществляется Управляющим делами по телефону 8 (34770) 2-59-57, посредством электронной почты </w:t>
      </w:r>
      <w:r w:rsidRPr="001E26B6">
        <w:rPr>
          <w:color w:val="333333"/>
          <w:sz w:val="28"/>
          <w:szCs w:val="28"/>
          <w:shd w:val="clear" w:color="auto" w:fill="FFFFFF"/>
        </w:rPr>
        <w:t>oka-selsovet2014@yandex.ru</w:t>
      </w:r>
      <w:r w:rsidRPr="001E26B6">
        <w:rPr>
          <w:sz w:val="28"/>
          <w:szCs w:val="28"/>
        </w:rPr>
        <w:t>, при личном приеме заявителя.</w:t>
      </w:r>
    </w:p>
    <w:p w:rsidR="001E26B6" w:rsidRPr="001E26B6" w:rsidRDefault="001E26B6" w:rsidP="001E26B6">
      <w:pPr>
        <w:widowControl w:val="0"/>
        <w:tabs>
          <w:tab w:val="left" w:pos="567"/>
        </w:tabs>
        <w:ind w:firstLine="567"/>
        <w:jc w:val="both"/>
        <w:rPr>
          <w:sz w:val="28"/>
          <w:szCs w:val="28"/>
        </w:rPr>
      </w:pPr>
    </w:p>
    <w:p w:rsidR="001E26B6" w:rsidRPr="001E26B6" w:rsidRDefault="001E26B6" w:rsidP="001E26B6">
      <w:pPr>
        <w:widowControl w:val="0"/>
        <w:tabs>
          <w:tab w:val="left" w:pos="567"/>
        </w:tabs>
        <w:ind w:firstLine="426"/>
        <w:contextualSpacing/>
        <w:jc w:val="both"/>
        <w:rPr>
          <w:sz w:val="28"/>
          <w:szCs w:val="28"/>
        </w:rPr>
      </w:pPr>
    </w:p>
    <w:p w:rsidR="001E26B6" w:rsidRPr="001E26B6" w:rsidRDefault="001E26B6" w:rsidP="001E26B6">
      <w:pPr>
        <w:widowControl w:val="0"/>
        <w:tabs>
          <w:tab w:val="left" w:pos="567"/>
        </w:tabs>
        <w:contextualSpacing/>
        <w:rPr>
          <w:b/>
          <w:sz w:val="28"/>
          <w:szCs w:val="28"/>
        </w:rPr>
      </w:pPr>
    </w:p>
    <w:p w:rsidR="001E26B6" w:rsidRPr="001E26B6" w:rsidRDefault="001E26B6" w:rsidP="001E26B6">
      <w:pPr>
        <w:widowControl w:val="0"/>
        <w:tabs>
          <w:tab w:val="left" w:pos="142"/>
        </w:tabs>
        <w:contextualSpacing/>
        <w:rPr>
          <w:b/>
        </w:rPr>
      </w:pPr>
    </w:p>
    <w:p w:rsidR="001E26B6" w:rsidRPr="001E26B6" w:rsidRDefault="001E26B6" w:rsidP="001E26B6">
      <w:pPr>
        <w:widowControl w:val="0"/>
        <w:tabs>
          <w:tab w:val="left" w:pos="142"/>
        </w:tabs>
        <w:contextualSpacing/>
        <w:jc w:val="right"/>
        <w:rPr>
          <w:b/>
        </w:rPr>
      </w:pPr>
      <w:r w:rsidRPr="001E26B6">
        <w:rPr>
          <w:b/>
        </w:rPr>
        <w:br w:type="page"/>
      </w:r>
      <w:r w:rsidRPr="001E26B6">
        <w:rPr>
          <w:b/>
        </w:rPr>
        <w:lastRenderedPageBreak/>
        <w:t>Приложение №1</w:t>
      </w: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center"/>
        <w:rPr>
          <w:sz w:val="28"/>
          <w:szCs w:val="28"/>
        </w:rPr>
      </w:pPr>
      <w:r w:rsidRPr="001E26B6">
        <w:rPr>
          <w:sz w:val="28"/>
          <w:szCs w:val="28"/>
        </w:rPr>
        <w:t>Адрес и режим работы РГАУ МФЦ</w:t>
      </w:r>
    </w:p>
    <w:tbl>
      <w:tblPr>
        <w:tblW w:w="5376" w:type="pct"/>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959"/>
        <w:gridCol w:w="2961"/>
        <w:gridCol w:w="4407"/>
      </w:tblGrid>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 п\п</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Наименование МФЦ и (или) привлекаемой организации</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 w:val="left" w:pos="704"/>
              </w:tabs>
              <w:ind w:left="-73" w:right="-51" w:firstLine="25"/>
              <w:jc w:val="center"/>
            </w:pPr>
            <w:r w:rsidRPr="001E26B6">
              <w:t>Местонахождение МФЦ и (или) привлекаемой организации</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jc w:val="center"/>
            </w:pPr>
            <w:r w:rsidRPr="001E26B6">
              <w:t>График приема заявителей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1</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 xml:space="preserve">Центральный офис </w:t>
            </w:r>
          </w:p>
          <w:p w:rsidR="001E26B6" w:rsidRPr="001E26B6" w:rsidRDefault="001E26B6" w:rsidP="001E26B6">
            <w:pPr>
              <w:tabs>
                <w:tab w:val="left" w:pos="64"/>
              </w:tabs>
              <w:ind w:left="-62" w:right="-51" w:firstLine="25"/>
              <w:jc w:val="center"/>
            </w:pPr>
            <w:r w:rsidRPr="001E26B6">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450057, </w:t>
            </w:r>
          </w:p>
          <w:p w:rsidR="001E26B6" w:rsidRPr="001E26B6" w:rsidRDefault="001E26B6" w:rsidP="001E26B6">
            <w:pPr>
              <w:tabs>
                <w:tab w:val="left" w:pos="64"/>
              </w:tabs>
              <w:ind w:left="-73" w:right="-51" w:firstLine="25"/>
              <w:jc w:val="center"/>
              <w:rPr>
                <w:bCs/>
              </w:rPr>
            </w:pPr>
            <w:r w:rsidRPr="001E26B6">
              <w:rPr>
                <w:bCs/>
              </w:rPr>
              <w:t xml:space="preserve">г. Уфа, </w:t>
            </w:r>
          </w:p>
          <w:p w:rsidR="001E26B6" w:rsidRPr="001E26B6" w:rsidRDefault="001E26B6" w:rsidP="001E26B6">
            <w:pPr>
              <w:tabs>
                <w:tab w:val="left" w:pos="64"/>
              </w:tabs>
              <w:ind w:left="-73" w:right="-51" w:firstLine="25"/>
              <w:jc w:val="center"/>
            </w:pPr>
            <w:r w:rsidRPr="001E26B6">
              <w:rPr>
                <w:bCs/>
              </w:rPr>
              <w:t>ул. Новомостовая, д. 8</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2</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 xml:space="preserve">Филиал РГАУ МФЦ </w:t>
            </w:r>
          </w:p>
          <w:p w:rsidR="001E26B6" w:rsidRPr="001E26B6" w:rsidRDefault="001E26B6" w:rsidP="001E26B6">
            <w:pPr>
              <w:tabs>
                <w:tab w:val="left" w:pos="64"/>
              </w:tabs>
              <w:ind w:left="-62" w:right="-51" w:firstLine="25"/>
              <w:jc w:val="center"/>
            </w:pPr>
            <w:r w:rsidRPr="001E26B6">
              <w:t>в г. Кумертау</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bCs/>
              </w:rPr>
            </w:pPr>
            <w:r w:rsidRPr="001E26B6">
              <w:rPr>
                <w:bCs/>
              </w:rPr>
              <w:t xml:space="preserve">453300, </w:t>
            </w:r>
          </w:p>
          <w:p w:rsidR="001E26B6" w:rsidRPr="001E26B6" w:rsidRDefault="001E26B6" w:rsidP="001E26B6">
            <w:pPr>
              <w:tabs>
                <w:tab w:val="left" w:pos="64"/>
              </w:tabs>
              <w:ind w:left="-73" w:right="-51" w:firstLine="25"/>
              <w:jc w:val="center"/>
              <w:rPr>
                <w:bCs/>
              </w:rPr>
            </w:pPr>
            <w:r w:rsidRPr="001E26B6">
              <w:rPr>
                <w:bCs/>
              </w:rPr>
              <w:t xml:space="preserve">г. Кумертау, </w:t>
            </w:r>
          </w:p>
          <w:p w:rsidR="001E26B6" w:rsidRPr="001E26B6" w:rsidRDefault="001E26B6" w:rsidP="001E26B6">
            <w:pPr>
              <w:tabs>
                <w:tab w:val="left" w:pos="64"/>
              </w:tabs>
              <w:ind w:left="-73" w:right="-51" w:firstLine="25"/>
              <w:jc w:val="center"/>
            </w:pPr>
            <w:r w:rsidRPr="001E26B6">
              <w:rPr>
                <w:bCs/>
              </w:rPr>
              <w:t>ул. Гафури, д. 35</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3</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 xml:space="preserve">Операционный зал «Интернациональная» </w:t>
            </w:r>
          </w:p>
          <w:p w:rsidR="001E26B6" w:rsidRPr="001E26B6" w:rsidRDefault="001E26B6" w:rsidP="001E26B6">
            <w:pPr>
              <w:tabs>
                <w:tab w:val="left" w:pos="64"/>
              </w:tabs>
              <w:ind w:left="-62" w:right="-51" w:firstLine="25"/>
              <w:jc w:val="center"/>
            </w:pPr>
            <w:r w:rsidRPr="001E26B6">
              <w:rPr>
                <w:bCs/>
              </w:rP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bCs/>
              </w:rPr>
            </w:pPr>
            <w:r w:rsidRPr="001E26B6">
              <w:rPr>
                <w:bCs/>
              </w:rPr>
              <w:t>450061,</w:t>
            </w:r>
          </w:p>
          <w:p w:rsidR="001E26B6" w:rsidRPr="001E26B6" w:rsidRDefault="001E26B6" w:rsidP="001E26B6">
            <w:pPr>
              <w:tabs>
                <w:tab w:val="left" w:pos="64"/>
              </w:tabs>
              <w:ind w:left="-73" w:right="-51" w:firstLine="25"/>
              <w:jc w:val="center"/>
              <w:rPr>
                <w:bCs/>
              </w:rPr>
            </w:pPr>
            <w:r w:rsidRPr="001E26B6">
              <w:rPr>
                <w:bCs/>
              </w:rPr>
              <w:t xml:space="preserve"> г. Уфа, </w:t>
            </w:r>
          </w:p>
          <w:p w:rsidR="001E26B6" w:rsidRPr="001E26B6" w:rsidRDefault="001E26B6" w:rsidP="001E26B6">
            <w:pPr>
              <w:tabs>
                <w:tab w:val="left" w:pos="64"/>
              </w:tabs>
              <w:ind w:left="-73" w:right="-51" w:firstLine="25"/>
              <w:jc w:val="center"/>
              <w:rPr>
                <w:bCs/>
              </w:rPr>
            </w:pPr>
            <w:r w:rsidRPr="001E26B6">
              <w:rPr>
                <w:bCs/>
              </w:rPr>
              <w:t xml:space="preserve">ул. Интернациональная, </w:t>
            </w:r>
          </w:p>
          <w:p w:rsidR="001E26B6" w:rsidRPr="001E26B6" w:rsidRDefault="001E26B6" w:rsidP="001E26B6">
            <w:pPr>
              <w:tabs>
                <w:tab w:val="left" w:pos="64"/>
              </w:tabs>
              <w:ind w:left="-73" w:right="-51" w:firstLine="25"/>
              <w:jc w:val="center"/>
            </w:pPr>
            <w:r w:rsidRPr="001E26B6">
              <w:rPr>
                <w:bCs/>
              </w:rPr>
              <w:t>д. 113</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4</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 xml:space="preserve">Филиал РГАУ МФЦ </w:t>
            </w:r>
          </w:p>
          <w:p w:rsidR="001E26B6" w:rsidRPr="001E26B6" w:rsidRDefault="001E26B6" w:rsidP="001E26B6">
            <w:pPr>
              <w:tabs>
                <w:tab w:val="left" w:pos="64"/>
              </w:tabs>
              <w:ind w:left="-62" w:right="-51" w:firstLine="25"/>
              <w:jc w:val="center"/>
            </w:pPr>
            <w:r w:rsidRPr="001E26B6">
              <w:t>в г. Октябрьский</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bCs/>
              </w:rPr>
            </w:pPr>
            <w:r w:rsidRPr="001E26B6">
              <w:rPr>
                <w:bCs/>
              </w:rPr>
              <w:t xml:space="preserve">452616, </w:t>
            </w:r>
          </w:p>
          <w:p w:rsidR="001E26B6" w:rsidRPr="001E26B6" w:rsidRDefault="001E26B6" w:rsidP="001E26B6">
            <w:pPr>
              <w:tabs>
                <w:tab w:val="left" w:pos="64"/>
              </w:tabs>
              <w:ind w:left="-73" w:right="-51" w:firstLine="25"/>
              <w:jc w:val="center"/>
              <w:rPr>
                <w:bCs/>
              </w:rPr>
            </w:pPr>
            <w:r w:rsidRPr="001E26B6">
              <w:rPr>
                <w:bCs/>
              </w:rPr>
              <w:t xml:space="preserve">г. Октябрьский, </w:t>
            </w:r>
          </w:p>
          <w:p w:rsidR="001E26B6" w:rsidRPr="001E26B6" w:rsidRDefault="001E26B6" w:rsidP="001E26B6">
            <w:pPr>
              <w:tabs>
                <w:tab w:val="left" w:pos="64"/>
              </w:tabs>
              <w:ind w:left="-73" w:right="-51" w:firstLine="25"/>
              <w:jc w:val="center"/>
            </w:pPr>
            <w:r w:rsidRPr="001E26B6">
              <w:rPr>
                <w:bCs/>
              </w:rPr>
              <w:t>ул. Кортунова, д. 15</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rPr>
          <w:trHeight w:val="712"/>
        </w:trPr>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5</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 xml:space="preserve">Отделение </w:t>
            </w:r>
          </w:p>
          <w:p w:rsidR="001E26B6" w:rsidRPr="001E26B6" w:rsidRDefault="001E26B6" w:rsidP="001E26B6">
            <w:pPr>
              <w:tabs>
                <w:tab w:val="left" w:pos="64"/>
              </w:tabs>
              <w:ind w:left="-62" w:right="-51" w:firstLine="25"/>
              <w:jc w:val="center"/>
              <w:rPr>
                <w:color w:val="000000"/>
              </w:rPr>
            </w:pPr>
            <w:r w:rsidRPr="001E26B6">
              <w:rPr>
                <w:color w:val="000000"/>
              </w:rPr>
              <w:t xml:space="preserve">РГАУ МФЦ </w:t>
            </w:r>
          </w:p>
          <w:p w:rsidR="001E26B6" w:rsidRPr="001E26B6" w:rsidRDefault="001E26B6" w:rsidP="001E26B6">
            <w:pPr>
              <w:tabs>
                <w:tab w:val="left" w:pos="64"/>
              </w:tabs>
              <w:ind w:left="-62" w:right="-51" w:firstLine="25"/>
              <w:jc w:val="center"/>
            </w:pPr>
            <w:r w:rsidRPr="001E26B6">
              <w:rPr>
                <w:color w:val="000000"/>
              </w:rPr>
              <w:t>в г. Стерлитамак</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 xml:space="preserve">453120, </w:t>
            </w:r>
          </w:p>
          <w:p w:rsidR="001E26B6" w:rsidRPr="001E26B6" w:rsidRDefault="001E26B6" w:rsidP="001E26B6">
            <w:pPr>
              <w:tabs>
                <w:tab w:val="left" w:pos="64"/>
              </w:tabs>
              <w:ind w:left="-73" w:right="-51" w:firstLine="25"/>
              <w:jc w:val="center"/>
              <w:rPr>
                <w:color w:val="000000"/>
              </w:rPr>
            </w:pPr>
            <w:r w:rsidRPr="001E26B6">
              <w:rPr>
                <w:color w:val="000000"/>
              </w:rPr>
              <w:t xml:space="preserve">г. Стерлитамак, </w:t>
            </w:r>
          </w:p>
          <w:p w:rsidR="001E26B6" w:rsidRPr="001E26B6" w:rsidRDefault="001E26B6" w:rsidP="001E26B6">
            <w:pPr>
              <w:tabs>
                <w:tab w:val="left" w:pos="64"/>
              </w:tabs>
              <w:ind w:left="-73" w:right="-51" w:firstLine="25"/>
              <w:jc w:val="center"/>
            </w:pPr>
            <w:r w:rsidRPr="001E26B6">
              <w:rPr>
                <w:color w:val="000000"/>
              </w:rPr>
              <w:t>пр. Октября, д. 71</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rPr>
          <w:trHeight w:val="712"/>
        </w:trPr>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6</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 xml:space="preserve">Филиал РГАУ МФЦ </w:t>
            </w:r>
          </w:p>
          <w:p w:rsidR="001E26B6" w:rsidRPr="001E26B6" w:rsidRDefault="001E26B6" w:rsidP="001E26B6">
            <w:pPr>
              <w:tabs>
                <w:tab w:val="left" w:pos="64"/>
              </w:tabs>
              <w:ind w:left="-62" w:right="-51" w:firstLine="25"/>
              <w:jc w:val="center"/>
            </w:pPr>
            <w:r w:rsidRPr="001E26B6">
              <w:t>в г. Белебей</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452009, </w:t>
            </w:r>
          </w:p>
          <w:p w:rsidR="001E26B6" w:rsidRPr="001E26B6" w:rsidRDefault="001E26B6" w:rsidP="001E26B6">
            <w:pPr>
              <w:tabs>
                <w:tab w:val="left" w:pos="64"/>
              </w:tabs>
              <w:ind w:left="-73" w:right="-51" w:firstLine="25"/>
              <w:jc w:val="center"/>
            </w:pPr>
            <w:r w:rsidRPr="001E26B6">
              <w:t xml:space="preserve">г. Белебей, </w:t>
            </w:r>
          </w:p>
          <w:p w:rsidR="001E26B6" w:rsidRPr="001E26B6" w:rsidRDefault="001E26B6" w:rsidP="001E26B6">
            <w:pPr>
              <w:tabs>
                <w:tab w:val="left" w:pos="64"/>
              </w:tabs>
              <w:ind w:left="-73" w:right="-51" w:firstLine="25"/>
              <w:jc w:val="center"/>
            </w:pPr>
            <w:r w:rsidRPr="001E26B6">
              <w:t>ул. Революционеров, д. 3</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7</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 xml:space="preserve">Филиал РГАУ МФЦ </w:t>
            </w:r>
          </w:p>
          <w:p w:rsidR="001E26B6" w:rsidRPr="001E26B6" w:rsidRDefault="001E26B6" w:rsidP="001E26B6">
            <w:pPr>
              <w:tabs>
                <w:tab w:val="left" w:pos="64"/>
              </w:tabs>
              <w:ind w:left="-62" w:right="-51" w:firstLine="25"/>
              <w:jc w:val="center"/>
            </w:pPr>
            <w:r w:rsidRPr="001E26B6">
              <w:t>в г. Туймазы</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452750, </w:t>
            </w:r>
          </w:p>
          <w:p w:rsidR="001E26B6" w:rsidRPr="001E26B6" w:rsidRDefault="001E26B6" w:rsidP="001E26B6">
            <w:pPr>
              <w:tabs>
                <w:tab w:val="left" w:pos="64"/>
              </w:tabs>
              <w:ind w:left="-73" w:right="-51" w:firstLine="25"/>
              <w:jc w:val="center"/>
            </w:pPr>
            <w:r w:rsidRPr="001E26B6">
              <w:t xml:space="preserve">г. Туймазы, </w:t>
            </w:r>
          </w:p>
          <w:p w:rsidR="001E26B6" w:rsidRPr="001E26B6" w:rsidRDefault="001E26B6" w:rsidP="001E26B6">
            <w:pPr>
              <w:tabs>
                <w:tab w:val="left" w:pos="64"/>
              </w:tabs>
              <w:ind w:left="-73" w:right="-51" w:firstLine="25"/>
              <w:jc w:val="center"/>
            </w:pPr>
            <w:r w:rsidRPr="001E26B6">
              <w:t>ул. С. Юлаева, д. 69а</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8</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 xml:space="preserve">Отделение филиала </w:t>
            </w:r>
          </w:p>
          <w:p w:rsidR="001E26B6" w:rsidRPr="001E26B6" w:rsidRDefault="001E26B6" w:rsidP="001E26B6">
            <w:pPr>
              <w:tabs>
                <w:tab w:val="left" w:pos="64"/>
              </w:tabs>
              <w:ind w:left="-62" w:right="-51" w:firstLine="25"/>
              <w:jc w:val="center"/>
              <w:rPr>
                <w:color w:val="000000"/>
              </w:rPr>
            </w:pPr>
            <w:r w:rsidRPr="001E26B6">
              <w:rPr>
                <w:color w:val="000000"/>
              </w:rPr>
              <w:t xml:space="preserve">РГАУ МФЦ </w:t>
            </w:r>
          </w:p>
          <w:p w:rsidR="001E26B6" w:rsidRPr="001E26B6" w:rsidRDefault="001E26B6" w:rsidP="001E26B6">
            <w:pPr>
              <w:tabs>
                <w:tab w:val="left" w:pos="64"/>
              </w:tabs>
              <w:ind w:left="-62" w:right="-51" w:firstLine="25"/>
              <w:jc w:val="center"/>
            </w:pPr>
            <w:r w:rsidRPr="001E26B6">
              <w:rPr>
                <w:color w:val="000000"/>
              </w:rPr>
              <w:t>в г. Стерлитамак</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453116,  </w:t>
            </w:r>
          </w:p>
          <w:p w:rsidR="001E26B6" w:rsidRPr="001E26B6" w:rsidRDefault="001E26B6" w:rsidP="001E26B6">
            <w:pPr>
              <w:tabs>
                <w:tab w:val="left" w:pos="64"/>
              </w:tabs>
              <w:ind w:left="-73" w:right="-51" w:firstLine="25"/>
              <w:jc w:val="center"/>
            </w:pPr>
            <w:r w:rsidRPr="001E26B6">
              <w:t xml:space="preserve">г. Стерлитамак, </w:t>
            </w:r>
          </w:p>
          <w:p w:rsidR="001E26B6" w:rsidRPr="001E26B6" w:rsidRDefault="001E26B6" w:rsidP="001E26B6">
            <w:pPr>
              <w:tabs>
                <w:tab w:val="left" w:pos="64"/>
              </w:tabs>
              <w:ind w:left="-73" w:right="-51" w:firstLine="25"/>
              <w:jc w:val="center"/>
            </w:pPr>
            <w:r w:rsidRPr="001E26B6">
              <w:t>ул. Худайбердина,</w:t>
            </w:r>
          </w:p>
          <w:p w:rsidR="001E26B6" w:rsidRPr="001E26B6" w:rsidRDefault="001E26B6" w:rsidP="001E26B6">
            <w:pPr>
              <w:tabs>
                <w:tab w:val="left" w:pos="64"/>
              </w:tabs>
              <w:ind w:left="-73" w:right="-51" w:firstLine="25"/>
              <w:jc w:val="center"/>
            </w:pPr>
            <w:r w:rsidRPr="001E26B6">
              <w:t xml:space="preserve"> д. 83</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9</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Отделение РГАУ МФЦ</w:t>
            </w:r>
          </w:p>
          <w:p w:rsidR="001E26B6" w:rsidRPr="001E26B6" w:rsidRDefault="001E26B6" w:rsidP="001E26B6">
            <w:pPr>
              <w:tabs>
                <w:tab w:val="left" w:pos="64"/>
              </w:tabs>
              <w:ind w:left="-62" w:right="-51" w:firstLine="25"/>
              <w:jc w:val="center"/>
            </w:pPr>
            <w:r w:rsidRPr="001E26B6">
              <w:t>в с. Ермолаево</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453360, </w:t>
            </w:r>
          </w:p>
          <w:p w:rsidR="001E26B6" w:rsidRPr="001E26B6" w:rsidRDefault="001E26B6" w:rsidP="001E26B6">
            <w:pPr>
              <w:tabs>
                <w:tab w:val="left" w:pos="64"/>
              </w:tabs>
              <w:ind w:left="-73" w:right="-51" w:firstLine="25"/>
              <w:jc w:val="center"/>
            </w:pPr>
            <w:r w:rsidRPr="001E26B6">
              <w:t xml:space="preserve">с. Ермолаево, </w:t>
            </w:r>
          </w:p>
          <w:p w:rsidR="001E26B6" w:rsidRPr="001E26B6" w:rsidRDefault="001E26B6" w:rsidP="001E26B6">
            <w:pPr>
              <w:tabs>
                <w:tab w:val="left" w:pos="64"/>
              </w:tabs>
              <w:ind w:left="-73" w:right="-51" w:firstLine="25"/>
              <w:jc w:val="center"/>
            </w:pPr>
            <w:r w:rsidRPr="001E26B6">
              <w:t>пр. Мира, д. 10</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четверг, пятница 9.00-19.00</w:t>
            </w:r>
          </w:p>
          <w:p w:rsidR="001E26B6" w:rsidRPr="001E26B6" w:rsidRDefault="001E26B6" w:rsidP="001E26B6">
            <w:pPr>
              <w:tabs>
                <w:tab w:val="left" w:pos="64"/>
              </w:tabs>
              <w:ind w:left="-39" w:right="-51" w:firstLine="25"/>
            </w:pPr>
            <w:r w:rsidRPr="001E26B6">
              <w:t>Среда 11.00-19.00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10</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 xml:space="preserve">Филиал РГАУ МФЦ </w:t>
            </w:r>
          </w:p>
          <w:p w:rsidR="001E26B6" w:rsidRPr="001E26B6" w:rsidRDefault="001E26B6" w:rsidP="001E26B6">
            <w:pPr>
              <w:tabs>
                <w:tab w:val="left" w:pos="64"/>
              </w:tabs>
              <w:ind w:left="-62" w:right="-51" w:firstLine="25"/>
              <w:jc w:val="center"/>
            </w:pPr>
            <w:r w:rsidRPr="001E26B6">
              <w:t>в г. Нефтекамск</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452683, </w:t>
            </w:r>
          </w:p>
          <w:p w:rsidR="001E26B6" w:rsidRPr="001E26B6" w:rsidRDefault="001E26B6" w:rsidP="001E26B6">
            <w:pPr>
              <w:tabs>
                <w:tab w:val="left" w:pos="64"/>
              </w:tabs>
              <w:ind w:left="-73" w:right="-51" w:firstLine="25"/>
              <w:jc w:val="center"/>
            </w:pPr>
            <w:r w:rsidRPr="001E26B6">
              <w:t xml:space="preserve">г. Нефтекамск, </w:t>
            </w:r>
          </w:p>
          <w:p w:rsidR="001E26B6" w:rsidRPr="001E26B6" w:rsidRDefault="001E26B6" w:rsidP="001E26B6">
            <w:pPr>
              <w:tabs>
                <w:tab w:val="left" w:pos="64"/>
              </w:tabs>
              <w:ind w:left="-73" w:right="-51" w:firstLine="25"/>
              <w:jc w:val="center"/>
            </w:pPr>
            <w:r w:rsidRPr="001E26B6">
              <w:t>ул. Строителей, д. 59</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11</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 xml:space="preserve">Отделение РГАУ МФЦ в </w:t>
            </w:r>
          </w:p>
          <w:p w:rsidR="001E26B6" w:rsidRPr="001E26B6" w:rsidRDefault="001E26B6" w:rsidP="001E26B6">
            <w:pPr>
              <w:tabs>
                <w:tab w:val="left" w:pos="64"/>
              </w:tabs>
              <w:ind w:left="-62" w:right="-51" w:firstLine="25"/>
              <w:jc w:val="center"/>
            </w:pPr>
            <w:r w:rsidRPr="001E26B6">
              <w:t>с. Красная Горка</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452440,</w:t>
            </w:r>
          </w:p>
          <w:p w:rsidR="001E26B6" w:rsidRPr="001E26B6" w:rsidRDefault="001E26B6" w:rsidP="001E26B6">
            <w:pPr>
              <w:tabs>
                <w:tab w:val="left" w:pos="64"/>
              </w:tabs>
              <w:ind w:left="-73" w:right="-51" w:firstLine="25"/>
              <w:jc w:val="center"/>
            </w:pPr>
            <w:r w:rsidRPr="001E26B6">
              <w:t xml:space="preserve"> с. Красная Горка, </w:t>
            </w:r>
          </w:p>
          <w:p w:rsidR="001E26B6" w:rsidRPr="001E26B6" w:rsidRDefault="001E26B6" w:rsidP="001E26B6">
            <w:pPr>
              <w:tabs>
                <w:tab w:val="left" w:pos="64"/>
              </w:tabs>
              <w:ind w:left="-73" w:right="-51" w:firstLine="25"/>
              <w:jc w:val="center"/>
            </w:pPr>
            <w:r w:rsidRPr="001E26B6">
              <w:t>ул. Кирова, 48.</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четверг, пятница 9.00-19.00</w:t>
            </w:r>
          </w:p>
          <w:p w:rsidR="001E26B6" w:rsidRPr="001E26B6" w:rsidRDefault="001E26B6" w:rsidP="001E26B6">
            <w:pPr>
              <w:tabs>
                <w:tab w:val="left" w:pos="64"/>
              </w:tabs>
              <w:ind w:left="-39" w:right="-51" w:firstLine="25"/>
            </w:pPr>
            <w:r w:rsidRPr="001E26B6">
              <w:t>Среда 11.00-19.00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lastRenderedPageBreak/>
              <w:t>12</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 xml:space="preserve">Отделение РГАУ МФЦ в </w:t>
            </w:r>
          </w:p>
          <w:p w:rsidR="001E26B6" w:rsidRPr="001E26B6" w:rsidRDefault="001E26B6" w:rsidP="001E26B6">
            <w:pPr>
              <w:tabs>
                <w:tab w:val="left" w:pos="64"/>
              </w:tabs>
              <w:ind w:left="-62" w:right="-51" w:firstLine="25"/>
              <w:jc w:val="center"/>
            </w:pPr>
            <w:r w:rsidRPr="001E26B6">
              <w:t>с. Верхние Киги</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452500,</w:t>
            </w:r>
          </w:p>
          <w:p w:rsidR="001E26B6" w:rsidRPr="001E26B6" w:rsidRDefault="001E26B6" w:rsidP="001E26B6">
            <w:pPr>
              <w:tabs>
                <w:tab w:val="left" w:pos="64"/>
              </w:tabs>
              <w:ind w:left="-73" w:right="-51" w:firstLine="25"/>
              <w:jc w:val="center"/>
            </w:pPr>
            <w:r w:rsidRPr="001E26B6">
              <w:t xml:space="preserve"> с. Верхние Киги, </w:t>
            </w:r>
          </w:p>
          <w:p w:rsidR="001E26B6" w:rsidRPr="001E26B6" w:rsidRDefault="001E26B6" w:rsidP="001E26B6">
            <w:pPr>
              <w:tabs>
                <w:tab w:val="left" w:pos="64"/>
              </w:tabs>
              <w:ind w:left="-73" w:right="-51" w:firstLine="25"/>
              <w:jc w:val="center"/>
            </w:pPr>
            <w:r w:rsidRPr="001E26B6">
              <w:t>ул. Советская, 14.</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четверг, пятница 9.00-19.00</w:t>
            </w:r>
          </w:p>
          <w:p w:rsidR="001E26B6" w:rsidRPr="001E26B6" w:rsidRDefault="001E26B6" w:rsidP="001E26B6">
            <w:pPr>
              <w:tabs>
                <w:tab w:val="left" w:pos="64"/>
              </w:tabs>
              <w:ind w:left="-39" w:right="-51" w:firstLine="25"/>
            </w:pPr>
            <w:r w:rsidRPr="001E26B6">
              <w:t>Среда 11.00-19.00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13</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 xml:space="preserve">Отделение </w:t>
            </w:r>
          </w:p>
          <w:p w:rsidR="001E26B6" w:rsidRPr="001E26B6" w:rsidRDefault="001E26B6" w:rsidP="001E26B6">
            <w:pPr>
              <w:tabs>
                <w:tab w:val="left" w:pos="64"/>
              </w:tabs>
              <w:ind w:left="-62" w:right="-51" w:firstLine="25"/>
              <w:jc w:val="center"/>
            </w:pPr>
            <w:r w:rsidRPr="001E26B6">
              <w:t>в с. Верхнеяркеево</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452260, </w:t>
            </w:r>
          </w:p>
          <w:p w:rsidR="001E26B6" w:rsidRPr="001E26B6" w:rsidRDefault="001E26B6" w:rsidP="001E26B6">
            <w:pPr>
              <w:tabs>
                <w:tab w:val="left" w:pos="64"/>
              </w:tabs>
              <w:ind w:left="-73" w:right="-51" w:firstLine="25"/>
              <w:jc w:val="center"/>
            </w:pPr>
            <w:r w:rsidRPr="001E26B6">
              <w:t xml:space="preserve">с. Верхнеяркеево, </w:t>
            </w:r>
          </w:p>
          <w:p w:rsidR="001E26B6" w:rsidRPr="001E26B6" w:rsidRDefault="001E26B6" w:rsidP="001E26B6">
            <w:pPr>
              <w:tabs>
                <w:tab w:val="left" w:pos="64"/>
              </w:tabs>
              <w:ind w:left="-73" w:right="-51" w:firstLine="25"/>
              <w:jc w:val="center"/>
            </w:pPr>
            <w:r w:rsidRPr="001E26B6">
              <w:t>ул. Пушкина, д. 17/1</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четверг, пятница 9.00-19.00</w:t>
            </w:r>
          </w:p>
          <w:p w:rsidR="001E26B6" w:rsidRPr="001E26B6" w:rsidRDefault="001E26B6" w:rsidP="001E26B6">
            <w:pPr>
              <w:tabs>
                <w:tab w:val="left" w:pos="64"/>
              </w:tabs>
              <w:ind w:left="-39" w:right="-51" w:firstLine="25"/>
            </w:pPr>
            <w:r w:rsidRPr="001E26B6">
              <w:t>Среда 11.00-19.00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14</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 xml:space="preserve">Отделение </w:t>
            </w:r>
          </w:p>
          <w:p w:rsidR="001E26B6" w:rsidRPr="001E26B6" w:rsidRDefault="001E26B6" w:rsidP="001E26B6">
            <w:pPr>
              <w:tabs>
                <w:tab w:val="left" w:pos="64"/>
              </w:tabs>
              <w:ind w:left="-62" w:right="-51" w:firstLine="25"/>
              <w:jc w:val="center"/>
            </w:pPr>
            <w:r w:rsidRPr="001E26B6">
              <w:t>в пгт. Приютово</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452017, пгт. Приютово, </w:t>
            </w:r>
          </w:p>
          <w:p w:rsidR="001E26B6" w:rsidRPr="001E26B6" w:rsidRDefault="001E26B6" w:rsidP="001E26B6">
            <w:pPr>
              <w:tabs>
                <w:tab w:val="left" w:pos="64"/>
              </w:tabs>
              <w:ind w:left="-73" w:right="-51" w:firstLine="25"/>
              <w:jc w:val="center"/>
            </w:pPr>
            <w:r w:rsidRPr="001E26B6">
              <w:t>ул. 50 лет ВЛКСМ, д. 5а</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четверг, пятница 9.00-19.00</w:t>
            </w:r>
          </w:p>
          <w:p w:rsidR="001E26B6" w:rsidRPr="001E26B6" w:rsidRDefault="001E26B6" w:rsidP="001E26B6">
            <w:pPr>
              <w:tabs>
                <w:tab w:val="left" w:pos="64"/>
              </w:tabs>
              <w:ind w:left="-39" w:right="-51" w:firstLine="25"/>
            </w:pPr>
            <w:r w:rsidRPr="001E26B6">
              <w:t>Среда 11.00-19.00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15</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Отделение в с. Толбазы</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453480, </w:t>
            </w:r>
          </w:p>
          <w:p w:rsidR="001E26B6" w:rsidRPr="001E26B6" w:rsidRDefault="001E26B6" w:rsidP="001E26B6">
            <w:pPr>
              <w:tabs>
                <w:tab w:val="left" w:pos="64"/>
              </w:tabs>
              <w:ind w:left="-73" w:right="-51" w:firstLine="25"/>
              <w:jc w:val="center"/>
            </w:pPr>
            <w:r w:rsidRPr="001E26B6">
              <w:t xml:space="preserve">Аургазинский район, </w:t>
            </w:r>
          </w:p>
          <w:p w:rsidR="001E26B6" w:rsidRPr="001E26B6" w:rsidRDefault="001E26B6" w:rsidP="001E26B6">
            <w:pPr>
              <w:tabs>
                <w:tab w:val="left" w:pos="64"/>
              </w:tabs>
              <w:ind w:left="-73" w:right="-51" w:firstLine="25"/>
              <w:jc w:val="center"/>
            </w:pPr>
            <w:r w:rsidRPr="001E26B6">
              <w:t>с. Толбазы, ул. Ленина, 113</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четверг, пятница 9.00-19.00</w:t>
            </w:r>
          </w:p>
          <w:p w:rsidR="001E26B6" w:rsidRPr="001E26B6" w:rsidRDefault="001E26B6" w:rsidP="001E26B6">
            <w:pPr>
              <w:tabs>
                <w:tab w:val="left" w:pos="64"/>
              </w:tabs>
              <w:ind w:left="-39" w:right="-51" w:firstLine="25"/>
            </w:pPr>
            <w:r w:rsidRPr="001E26B6">
              <w:t>Среда 11.00-19.00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16</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Филиал РГАУ МФЦ</w:t>
            </w:r>
          </w:p>
          <w:p w:rsidR="001E26B6" w:rsidRPr="001E26B6" w:rsidRDefault="001E26B6" w:rsidP="001E26B6">
            <w:pPr>
              <w:tabs>
                <w:tab w:val="left" w:pos="64"/>
              </w:tabs>
              <w:ind w:left="-62" w:right="-51" w:firstLine="25"/>
              <w:jc w:val="center"/>
              <w:rPr>
                <w:bCs/>
              </w:rPr>
            </w:pPr>
            <w:r w:rsidRPr="001E26B6">
              <w:rPr>
                <w:bCs/>
              </w:rPr>
              <w:t>в г. Сибай</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bCs/>
              </w:rPr>
            </w:pPr>
            <w:r w:rsidRPr="001E26B6">
              <w:rPr>
                <w:bCs/>
              </w:rPr>
              <w:t xml:space="preserve">453832, </w:t>
            </w:r>
          </w:p>
          <w:p w:rsidR="001E26B6" w:rsidRPr="001E26B6" w:rsidRDefault="001E26B6" w:rsidP="001E26B6">
            <w:pPr>
              <w:tabs>
                <w:tab w:val="left" w:pos="64"/>
              </w:tabs>
              <w:ind w:left="-73" w:right="-51" w:firstLine="25"/>
              <w:jc w:val="center"/>
              <w:rPr>
                <w:bCs/>
              </w:rPr>
            </w:pPr>
            <w:r w:rsidRPr="001E26B6">
              <w:rPr>
                <w:bCs/>
              </w:rPr>
              <w:t xml:space="preserve">г. Сибай,     </w:t>
            </w:r>
          </w:p>
          <w:p w:rsidR="001E26B6" w:rsidRPr="001E26B6" w:rsidRDefault="001E26B6" w:rsidP="001E26B6">
            <w:pPr>
              <w:tabs>
                <w:tab w:val="left" w:pos="64"/>
              </w:tabs>
              <w:ind w:left="-73" w:right="-51" w:firstLine="25"/>
              <w:jc w:val="center"/>
              <w:rPr>
                <w:bCs/>
              </w:rPr>
            </w:pPr>
            <w:r w:rsidRPr="001E26B6">
              <w:rPr>
                <w:bCs/>
              </w:rPr>
              <w:t xml:space="preserve">    ул. Горького, 74</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17</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Отделение РГАУ МФЦ в с. Буздяк</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452710, </w:t>
            </w:r>
          </w:p>
          <w:p w:rsidR="001E26B6" w:rsidRPr="001E26B6" w:rsidRDefault="001E26B6" w:rsidP="001E26B6">
            <w:pPr>
              <w:tabs>
                <w:tab w:val="left" w:pos="64"/>
              </w:tabs>
              <w:ind w:left="-73" w:right="-51" w:firstLine="25"/>
              <w:jc w:val="center"/>
            </w:pPr>
            <w:r w:rsidRPr="001E26B6">
              <w:t xml:space="preserve">с. Буздяк, </w:t>
            </w:r>
          </w:p>
          <w:p w:rsidR="001E26B6" w:rsidRPr="001E26B6" w:rsidRDefault="001E26B6" w:rsidP="001E26B6">
            <w:pPr>
              <w:tabs>
                <w:tab w:val="left" w:pos="64"/>
              </w:tabs>
              <w:ind w:left="-73" w:right="-51" w:firstLine="25"/>
              <w:jc w:val="center"/>
            </w:pPr>
            <w:r w:rsidRPr="001E26B6">
              <w:t>ул. Красноармейская, 27.</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четверг, пятница 9.00-19.00</w:t>
            </w:r>
          </w:p>
          <w:p w:rsidR="001E26B6" w:rsidRPr="001E26B6" w:rsidRDefault="001E26B6" w:rsidP="001E26B6">
            <w:pPr>
              <w:tabs>
                <w:tab w:val="left" w:pos="64"/>
              </w:tabs>
              <w:ind w:left="-39" w:right="-51" w:firstLine="25"/>
            </w:pPr>
            <w:r w:rsidRPr="001E26B6">
              <w:t>Среда 11.00-19.00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18</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Отделение РГАУ МФЦ</w:t>
            </w:r>
          </w:p>
          <w:p w:rsidR="001E26B6" w:rsidRPr="001E26B6" w:rsidRDefault="001E26B6" w:rsidP="001E26B6">
            <w:pPr>
              <w:tabs>
                <w:tab w:val="left" w:pos="64"/>
              </w:tabs>
              <w:ind w:left="-62" w:right="-51" w:firstLine="25"/>
              <w:jc w:val="center"/>
              <w:rPr>
                <w:bCs/>
              </w:rPr>
            </w:pPr>
            <w:r w:rsidRPr="001E26B6">
              <w:rPr>
                <w:bCs/>
              </w:rPr>
              <w:t>в с. Чекмагуш</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bCs/>
              </w:rPr>
            </w:pPr>
            <w:r w:rsidRPr="001E26B6">
              <w:rPr>
                <w:bCs/>
              </w:rPr>
              <w:t xml:space="preserve">452211, </w:t>
            </w:r>
          </w:p>
          <w:p w:rsidR="001E26B6" w:rsidRPr="001E26B6" w:rsidRDefault="001E26B6" w:rsidP="001E26B6">
            <w:pPr>
              <w:tabs>
                <w:tab w:val="left" w:pos="64"/>
              </w:tabs>
              <w:ind w:left="-73" w:right="-51" w:firstLine="25"/>
              <w:jc w:val="center"/>
              <w:rPr>
                <w:bCs/>
              </w:rPr>
            </w:pPr>
            <w:r w:rsidRPr="001E26B6">
              <w:rPr>
                <w:bCs/>
              </w:rPr>
              <w:t>с. Чекмагуш,</w:t>
            </w:r>
          </w:p>
          <w:p w:rsidR="001E26B6" w:rsidRPr="001E26B6" w:rsidRDefault="001E26B6" w:rsidP="001E26B6">
            <w:pPr>
              <w:tabs>
                <w:tab w:val="left" w:pos="64"/>
              </w:tabs>
              <w:ind w:left="-73" w:right="-51" w:firstLine="25"/>
              <w:jc w:val="center"/>
              <w:rPr>
                <w:bCs/>
              </w:rPr>
            </w:pPr>
            <w:r w:rsidRPr="001E26B6">
              <w:rPr>
                <w:bCs/>
              </w:rPr>
              <w:t>ул. Ленина, 68</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четверг, пятница 9.00-19.00</w:t>
            </w:r>
          </w:p>
          <w:p w:rsidR="001E26B6" w:rsidRPr="001E26B6" w:rsidRDefault="001E26B6" w:rsidP="001E26B6">
            <w:pPr>
              <w:tabs>
                <w:tab w:val="left" w:pos="64"/>
              </w:tabs>
              <w:ind w:left="-39" w:right="-51" w:firstLine="25"/>
            </w:pPr>
            <w:r w:rsidRPr="001E26B6">
              <w:t>Среда 11.00-19.00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19</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 xml:space="preserve">Филиал </w:t>
            </w:r>
          </w:p>
          <w:p w:rsidR="001E26B6" w:rsidRPr="001E26B6" w:rsidRDefault="001E26B6" w:rsidP="001E26B6">
            <w:pPr>
              <w:tabs>
                <w:tab w:val="left" w:pos="64"/>
              </w:tabs>
              <w:ind w:left="-62" w:right="-51" w:firstLine="25"/>
              <w:jc w:val="center"/>
            </w:pPr>
            <w:r w:rsidRPr="001E26B6">
              <w:t xml:space="preserve">РГАУ МФЦ в г. Янаул </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452800,</w:t>
            </w:r>
          </w:p>
          <w:p w:rsidR="001E26B6" w:rsidRPr="001E26B6" w:rsidRDefault="001E26B6" w:rsidP="001E26B6">
            <w:pPr>
              <w:tabs>
                <w:tab w:val="left" w:pos="64"/>
              </w:tabs>
              <w:ind w:left="-73" w:right="-51" w:firstLine="25"/>
              <w:jc w:val="center"/>
            </w:pPr>
            <w:r w:rsidRPr="001E26B6">
              <w:t xml:space="preserve"> г. Янаул, </w:t>
            </w:r>
          </w:p>
          <w:p w:rsidR="001E26B6" w:rsidRPr="001E26B6" w:rsidRDefault="001E26B6" w:rsidP="001E26B6">
            <w:pPr>
              <w:tabs>
                <w:tab w:val="left" w:pos="64"/>
              </w:tabs>
              <w:ind w:left="-73" w:right="-51" w:firstLine="25"/>
              <w:jc w:val="center"/>
            </w:pPr>
            <w:r w:rsidRPr="001E26B6">
              <w:t>ул. Азина, 29</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20</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Филиал РГАУ МФЦ</w:t>
            </w:r>
          </w:p>
          <w:p w:rsidR="001E26B6" w:rsidRPr="001E26B6" w:rsidRDefault="001E26B6" w:rsidP="001E26B6">
            <w:pPr>
              <w:tabs>
                <w:tab w:val="left" w:pos="64"/>
              </w:tabs>
              <w:ind w:left="-62" w:right="-51" w:firstLine="25"/>
              <w:jc w:val="center"/>
              <w:rPr>
                <w:bCs/>
              </w:rPr>
            </w:pPr>
            <w:r w:rsidRPr="001E26B6">
              <w:rPr>
                <w:bCs/>
              </w:rPr>
              <w:t xml:space="preserve">в г. Мелеуз </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bCs/>
              </w:rPr>
            </w:pPr>
            <w:r w:rsidRPr="001E26B6">
              <w:rPr>
                <w:bCs/>
              </w:rPr>
              <w:t>453850,</w:t>
            </w:r>
          </w:p>
          <w:p w:rsidR="001E26B6" w:rsidRPr="001E26B6" w:rsidRDefault="001E26B6" w:rsidP="001E26B6">
            <w:pPr>
              <w:tabs>
                <w:tab w:val="left" w:pos="64"/>
              </w:tabs>
              <w:ind w:left="-73" w:right="-51" w:firstLine="25"/>
              <w:jc w:val="center"/>
              <w:rPr>
                <w:bCs/>
              </w:rPr>
            </w:pPr>
            <w:r w:rsidRPr="001E26B6">
              <w:rPr>
                <w:bCs/>
              </w:rPr>
              <w:t xml:space="preserve"> г. Мелеуз,                 ул. Смоленская, 108</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21</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 xml:space="preserve">Филиал РГАУ МФЦ </w:t>
            </w:r>
          </w:p>
          <w:p w:rsidR="001E26B6" w:rsidRPr="001E26B6" w:rsidRDefault="001E26B6" w:rsidP="001E26B6">
            <w:pPr>
              <w:tabs>
                <w:tab w:val="left" w:pos="64"/>
              </w:tabs>
              <w:ind w:left="-62" w:right="-51" w:firstLine="25"/>
              <w:jc w:val="center"/>
            </w:pPr>
            <w:r w:rsidRPr="001E26B6">
              <w:t>в г. Давлеканово</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453400, </w:t>
            </w:r>
          </w:p>
          <w:p w:rsidR="001E26B6" w:rsidRPr="001E26B6" w:rsidRDefault="001E26B6" w:rsidP="001E26B6">
            <w:pPr>
              <w:tabs>
                <w:tab w:val="left" w:pos="64"/>
              </w:tabs>
              <w:ind w:left="-73" w:right="-51" w:firstLine="25"/>
              <w:jc w:val="center"/>
            </w:pPr>
            <w:r w:rsidRPr="001E26B6">
              <w:t>г. Давлеканово,</w:t>
            </w:r>
          </w:p>
          <w:p w:rsidR="001E26B6" w:rsidRPr="001E26B6" w:rsidRDefault="001E26B6" w:rsidP="001E26B6">
            <w:pPr>
              <w:tabs>
                <w:tab w:val="left" w:pos="64"/>
              </w:tabs>
              <w:ind w:left="-73" w:right="-51" w:firstLine="25"/>
              <w:jc w:val="center"/>
            </w:pPr>
            <w:r w:rsidRPr="001E26B6">
              <w:t xml:space="preserve"> ул. Победы, 5</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22</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Филиал РГАУ МФЦ</w:t>
            </w:r>
          </w:p>
          <w:p w:rsidR="001E26B6" w:rsidRPr="001E26B6" w:rsidRDefault="001E26B6" w:rsidP="001E26B6">
            <w:pPr>
              <w:tabs>
                <w:tab w:val="left" w:pos="64"/>
              </w:tabs>
              <w:ind w:left="-62" w:right="-51" w:firstLine="25"/>
              <w:jc w:val="center"/>
              <w:rPr>
                <w:bCs/>
              </w:rPr>
            </w:pPr>
            <w:r w:rsidRPr="001E26B6">
              <w:rPr>
                <w:bCs/>
              </w:rPr>
              <w:t xml:space="preserve"> в г. Белорецк</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bCs/>
              </w:rPr>
            </w:pPr>
            <w:r w:rsidRPr="001E26B6">
              <w:rPr>
                <w:bCs/>
              </w:rPr>
              <w:t>453500,</w:t>
            </w:r>
          </w:p>
          <w:p w:rsidR="001E26B6" w:rsidRPr="001E26B6" w:rsidRDefault="001E26B6" w:rsidP="001E26B6">
            <w:pPr>
              <w:tabs>
                <w:tab w:val="left" w:pos="64"/>
              </w:tabs>
              <w:ind w:left="-73" w:right="-51" w:firstLine="25"/>
              <w:jc w:val="center"/>
              <w:rPr>
                <w:bCs/>
              </w:rPr>
            </w:pPr>
            <w:r w:rsidRPr="001E26B6">
              <w:rPr>
                <w:bCs/>
              </w:rPr>
              <w:t xml:space="preserve"> г. Белорецк, </w:t>
            </w:r>
          </w:p>
          <w:p w:rsidR="001E26B6" w:rsidRPr="001E26B6" w:rsidRDefault="001E26B6" w:rsidP="001E26B6">
            <w:pPr>
              <w:tabs>
                <w:tab w:val="left" w:pos="64"/>
              </w:tabs>
              <w:ind w:left="-73" w:right="-51" w:firstLine="25"/>
              <w:jc w:val="center"/>
              <w:rPr>
                <w:bCs/>
              </w:rPr>
            </w:pPr>
            <w:r w:rsidRPr="001E26B6">
              <w:rPr>
                <w:bCs/>
              </w:rPr>
              <w:lastRenderedPageBreak/>
              <w:t>ул. Пятого Июля, 3</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lastRenderedPageBreak/>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lastRenderedPageBreak/>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lastRenderedPageBreak/>
              <w:t>23</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 xml:space="preserve">Филиал РГАУ МФЦ </w:t>
            </w:r>
          </w:p>
          <w:p w:rsidR="001E26B6" w:rsidRPr="001E26B6" w:rsidRDefault="001E26B6" w:rsidP="001E26B6">
            <w:pPr>
              <w:tabs>
                <w:tab w:val="left" w:pos="64"/>
              </w:tabs>
              <w:ind w:left="-62" w:right="-51" w:firstLine="25"/>
              <w:jc w:val="center"/>
            </w:pPr>
            <w:r w:rsidRPr="001E26B6">
              <w:t>в с. Месягутово</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452530, </w:t>
            </w:r>
          </w:p>
          <w:p w:rsidR="001E26B6" w:rsidRPr="001E26B6" w:rsidRDefault="001E26B6" w:rsidP="001E26B6">
            <w:pPr>
              <w:tabs>
                <w:tab w:val="left" w:pos="64"/>
              </w:tabs>
              <w:ind w:left="-73" w:right="-51" w:firstLine="25"/>
              <w:jc w:val="center"/>
            </w:pPr>
            <w:r w:rsidRPr="001E26B6">
              <w:t>с. Месягутово,</w:t>
            </w:r>
          </w:p>
          <w:p w:rsidR="001E26B6" w:rsidRPr="001E26B6" w:rsidRDefault="001E26B6" w:rsidP="001E26B6">
            <w:pPr>
              <w:tabs>
                <w:tab w:val="left" w:pos="64"/>
              </w:tabs>
              <w:ind w:left="-73" w:right="-51" w:firstLine="25"/>
              <w:jc w:val="center"/>
            </w:pPr>
            <w:r w:rsidRPr="001E26B6">
              <w:t>ул. И. Усова, 3</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четверг, пятница 9.00-19.00</w:t>
            </w:r>
          </w:p>
          <w:p w:rsidR="001E26B6" w:rsidRPr="001E26B6" w:rsidRDefault="001E26B6" w:rsidP="001E26B6">
            <w:pPr>
              <w:tabs>
                <w:tab w:val="left" w:pos="64"/>
              </w:tabs>
              <w:ind w:left="-39" w:right="-51" w:firstLine="25"/>
            </w:pPr>
            <w:r w:rsidRPr="001E26B6">
              <w:t>Среда 11.00-19.00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24</w:t>
            </w:r>
          </w:p>
        </w:tc>
        <w:tc>
          <w:tcPr>
            <w:tcW w:w="1360" w:type="pct"/>
            <w:tcBorders>
              <w:top w:val="single" w:sz="4" w:space="0" w:color="auto"/>
              <w:left w:val="single" w:sz="4" w:space="0" w:color="auto"/>
              <w:bottom w:val="single" w:sz="4" w:space="0" w:color="auto"/>
              <w:right w:val="single" w:sz="4" w:space="0" w:color="auto"/>
            </w:tcBorders>
          </w:tcPr>
          <w:p w:rsidR="001E26B6" w:rsidRPr="001E26B6" w:rsidRDefault="001E26B6" w:rsidP="001E26B6">
            <w:pPr>
              <w:tabs>
                <w:tab w:val="left" w:pos="64"/>
              </w:tabs>
              <w:ind w:left="-62" w:right="-51" w:firstLine="25"/>
              <w:jc w:val="center"/>
              <w:rPr>
                <w:bCs/>
              </w:rPr>
            </w:pPr>
            <w:r w:rsidRPr="001E26B6">
              <w:rPr>
                <w:bCs/>
              </w:rPr>
              <w:t>Операционный зал</w:t>
            </w:r>
          </w:p>
          <w:p w:rsidR="001E26B6" w:rsidRPr="001E26B6" w:rsidRDefault="001E26B6" w:rsidP="001E26B6">
            <w:pPr>
              <w:tabs>
                <w:tab w:val="left" w:pos="64"/>
              </w:tabs>
              <w:ind w:left="-62" w:right="-51" w:firstLine="25"/>
              <w:jc w:val="center"/>
              <w:rPr>
                <w:bCs/>
              </w:rPr>
            </w:pPr>
            <w:r w:rsidRPr="001E26B6">
              <w:rPr>
                <w:bCs/>
              </w:rPr>
              <w:t xml:space="preserve"> «ТЦ Башкортостан» </w:t>
            </w:r>
          </w:p>
          <w:p w:rsidR="001E26B6" w:rsidRPr="001E26B6" w:rsidRDefault="001E26B6" w:rsidP="001E26B6">
            <w:pPr>
              <w:tabs>
                <w:tab w:val="left" w:pos="64"/>
              </w:tabs>
              <w:ind w:left="-62" w:right="-51" w:firstLine="25"/>
              <w:jc w:val="center"/>
            </w:pP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bCs/>
              </w:rPr>
            </w:pPr>
            <w:r w:rsidRPr="001E26B6">
              <w:rPr>
                <w:bCs/>
              </w:rPr>
              <w:t xml:space="preserve">450071, </w:t>
            </w:r>
          </w:p>
          <w:p w:rsidR="001E26B6" w:rsidRPr="001E26B6" w:rsidRDefault="001E26B6" w:rsidP="001E26B6">
            <w:pPr>
              <w:tabs>
                <w:tab w:val="left" w:pos="64"/>
              </w:tabs>
              <w:ind w:left="-73" w:right="-51" w:firstLine="25"/>
              <w:jc w:val="center"/>
              <w:rPr>
                <w:bCs/>
              </w:rPr>
            </w:pPr>
            <w:r w:rsidRPr="001E26B6">
              <w:rPr>
                <w:bCs/>
              </w:rPr>
              <w:t xml:space="preserve">г. Уфа, </w:t>
            </w:r>
          </w:p>
          <w:p w:rsidR="001E26B6" w:rsidRPr="001E26B6" w:rsidRDefault="001E26B6" w:rsidP="001E26B6">
            <w:pPr>
              <w:tabs>
                <w:tab w:val="left" w:pos="64"/>
              </w:tabs>
              <w:ind w:left="-73" w:right="-51" w:firstLine="25"/>
              <w:jc w:val="center"/>
            </w:pPr>
            <w:r w:rsidRPr="001E26B6">
              <w:rPr>
                <w:bCs/>
              </w:rPr>
              <w:t>ул. Менделеева, д. 205 А</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вторник, четверг- воскресенье  10.00-21.00</w:t>
            </w:r>
          </w:p>
          <w:p w:rsidR="001E26B6" w:rsidRPr="001E26B6" w:rsidRDefault="001E26B6" w:rsidP="001E26B6">
            <w:pPr>
              <w:tabs>
                <w:tab w:val="left" w:pos="64"/>
              </w:tabs>
              <w:ind w:left="-39" w:right="-51" w:firstLine="25"/>
            </w:pPr>
            <w:r w:rsidRPr="001E26B6">
              <w:t>Среда 13.00-21.00</w:t>
            </w:r>
          </w:p>
          <w:p w:rsidR="001E26B6" w:rsidRPr="001E26B6" w:rsidRDefault="001E26B6" w:rsidP="001E26B6">
            <w:pPr>
              <w:tabs>
                <w:tab w:val="left" w:pos="64"/>
              </w:tabs>
              <w:ind w:left="-39" w:right="-51" w:firstLine="25"/>
            </w:pPr>
            <w:r w:rsidRPr="001E26B6">
              <w:t>Без перерыва, без выходных</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25</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 xml:space="preserve">Операционный зал </w:t>
            </w:r>
          </w:p>
          <w:p w:rsidR="001E26B6" w:rsidRPr="001E26B6" w:rsidRDefault="001E26B6" w:rsidP="001E26B6">
            <w:pPr>
              <w:tabs>
                <w:tab w:val="left" w:pos="64"/>
              </w:tabs>
              <w:ind w:left="-62" w:right="-51" w:firstLine="25"/>
              <w:jc w:val="center"/>
              <w:rPr>
                <w:bCs/>
              </w:rPr>
            </w:pPr>
            <w:r w:rsidRPr="001E26B6">
              <w:rPr>
                <w:bCs/>
              </w:rPr>
              <w:t xml:space="preserve">«50 лет СССР» </w:t>
            </w:r>
          </w:p>
          <w:p w:rsidR="001E26B6" w:rsidRPr="001E26B6" w:rsidRDefault="001E26B6" w:rsidP="001E26B6">
            <w:pPr>
              <w:tabs>
                <w:tab w:val="left" w:pos="64"/>
              </w:tabs>
              <w:ind w:left="-62" w:right="-51" w:firstLine="25"/>
              <w:jc w:val="center"/>
            </w:pPr>
            <w:r w:rsidRPr="001E26B6">
              <w:rPr>
                <w:bCs/>
              </w:rP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450059, </w:t>
            </w:r>
          </w:p>
          <w:p w:rsidR="001E26B6" w:rsidRPr="001E26B6" w:rsidRDefault="001E26B6" w:rsidP="001E26B6">
            <w:pPr>
              <w:tabs>
                <w:tab w:val="left" w:pos="64"/>
              </w:tabs>
              <w:ind w:left="-73" w:right="-51" w:firstLine="25"/>
              <w:jc w:val="center"/>
            </w:pPr>
            <w:r w:rsidRPr="001E26B6">
              <w:t>г. Уфа,</w:t>
            </w:r>
            <w:r w:rsidRPr="001E26B6">
              <w:br/>
              <w:t xml:space="preserve"> ул. 50 лет СССР, 35/5</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26</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Филиал РГАУ МФЦ</w:t>
            </w:r>
          </w:p>
          <w:p w:rsidR="001E26B6" w:rsidRPr="001E26B6" w:rsidRDefault="001E26B6" w:rsidP="001E26B6">
            <w:pPr>
              <w:tabs>
                <w:tab w:val="left" w:pos="64"/>
              </w:tabs>
              <w:ind w:left="-62" w:right="-51" w:firstLine="25"/>
              <w:jc w:val="center"/>
              <w:rPr>
                <w:bCs/>
              </w:rPr>
            </w:pPr>
            <w:r w:rsidRPr="001E26B6">
              <w:rPr>
                <w:bCs/>
              </w:rPr>
              <w:t>в г. Ишимбай</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453215, </w:t>
            </w:r>
          </w:p>
          <w:p w:rsidR="001E26B6" w:rsidRPr="001E26B6" w:rsidRDefault="001E26B6" w:rsidP="001E26B6">
            <w:pPr>
              <w:tabs>
                <w:tab w:val="left" w:pos="64"/>
              </w:tabs>
              <w:ind w:left="-73" w:right="-51" w:firstLine="25"/>
              <w:jc w:val="center"/>
            </w:pPr>
            <w:r w:rsidRPr="001E26B6">
              <w:t>г. Ишимбай,</w:t>
            </w:r>
          </w:p>
          <w:p w:rsidR="001E26B6" w:rsidRPr="001E26B6" w:rsidRDefault="001E26B6" w:rsidP="001E26B6">
            <w:pPr>
              <w:tabs>
                <w:tab w:val="left" w:pos="64"/>
              </w:tabs>
              <w:ind w:left="-73" w:right="-51" w:firstLine="25"/>
              <w:jc w:val="center"/>
            </w:pPr>
            <w:r w:rsidRPr="001E26B6">
              <w:t>ул. Гагарина, 1</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27</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 xml:space="preserve">Филиал РГАУ МФЦ, </w:t>
            </w:r>
          </w:p>
          <w:p w:rsidR="001E26B6" w:rsidRPr="001E26B6" w:rsidRDefault="001E26B6" w:rsidP="001E26B6">
            <w:pPr>
              <w:tabs>
                <w:tab w:val="left" w:pos="64"/>
              </w:tabs>
              <w:ind w:left="-62" w:right="-51" w:firstLine="25"/>
              <w:jc w:val="center"/>
              <w:rPr>
                <w:bCs/>
              </w:rPr>
            </w:pPr>
            <w:r w:rsidRPr="001E26B6">
              <w:rPr>
                <w:bCs/>
              </w:rPr>
              <w:t>г. Учалы</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453700, </w:t>
            </w:r>
          </w:p>
          <w:p w:rsidR="001E26B6" w:rsidRPr="001E26B6" w:rsidRDefault="001E26B6" w:rsidP="001E26B6">
            <w:pPr>
              <w:tabs>
                <w:tab w:val="left" w:pos="64"/>
              </w:tabs>
              <w:ind w:left="-73" w:right="-51" w:firstLine="25"/>
              <w:jc w:val="center"/>
            </w:pPr>
            <w:r w:rsidRPr="001E26B6">
              <w:t xml:space="preserve">г. Учалы, </w:t>
            </w:r>
          </w:p>
          <w:p w:rsidR="001E26B6" w:rsidRPr="001E26B6" w:rsidRDefault="001E26B6" w:rsidP="001E26B6">
            <w:pPr>
              <w:tabs>
                <w:tab w:val="left" w:pos="64"/>
              </w:tabs>
              <w:ind w:left="-73" w:right="-51" w:firstLine="25"/>
              <w:jc w:val="center"/>
            </w:pPr>
            <w:r w:rsidRPr="001E26B6">
              <w:t>ул. Карла Маркса, 1</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28</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 xml:space="preserve">Отделение РГАУ МФЦ, </w:t>
            </w:r>
          </w:p>
          <w:p w:rsidR="001E26B6" w:rsidRPr="001E26B6" w:rsidRDefault="001E26B6" w:rsidP="001E26B6">
            <w:pPr>
              <w:tabs>
                <w:tab w:val="left" w:pos="64"/>
              </w:tabs>
              <w:ind w:left="-62" w:right="-51" w:firstLine="25"/>
              <w:jc w:val="center"/>
              <w:rPr>
                <w:bCs/>
              </w:rPr>
            </w:pPr>
            <w:r w:rsidRPr="001E26B6">
              <w:rPr>
                <w:bCs/>
              </w:rPr>
              <w:t>г. Бирск</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452450,</w:t>
            </w:r>
          </w:p>
          <w:p w:rsidR="001E26B6" w:rsidRPr="001E26B6" w:rsidRDefault="001E26B6" w:rsidP="001E26B6">
            <w:pPr>
              <w:tabs>
                <w:tab w:val="left" w:pos="64"/>
              </w:tabs>
              <w:ind w:left="-73" w:right="-51" w:firstLine="25"/>
              <w:jc w:val="center"/>
            </w:pPr>
            <w:r w:rsidRPr="001E26B6">
              <w:t xml:space="preserve"> г. Бирск,</w:t>
            </w:r>
          </w:p>
          <w:p w:rsidR="001E26B6" w:rsidRPr="001E26B6" w:rsidRDefault="001E26B6" w:rsidP="001E26B6">
            <w:pPr>
              <w:tabs>
                <w:tab w:val="left" w:pos="64"/>
              </w:tabs>
              <w:ind w:left="-73" w:right="-51" w:firstLine="25"/>
              <w:jc w:val="center"/>
            </w:pPr>
            <w:r w:rsidRPr="001E26B6">
              <w:t>ул. Корочкина, д. 4</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29</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 xml:space="preserve">Отделение </w:t>
            </w:r>
          </w:p>
          <w:p w:rsidR="001E26B6" w:rsidRPr="001E26B6" w:rsidRDefault="001E26B6" w:rsidP="001E26B6">
            <w:pPr>
              <w:tabs>
                <w:tab w:val="left" w:pos="64"/>
              </w:tabs>
              <w:ind w:left="-62" w:right="-51" w:firstLine="25"/>
              <w:jc w:val="center"/>
              <w:rPr>
                <w:color w:val="000000"/>
              </w:rPr>
            </w:pPr>
            <w:r w:rsidRPr="001E26B6">
              <w:rPr>
                <w:color w:val="000000"/>
              </w:rPr>
              <w:t xml:space="preserve">РГАУ МФЦ </w:t>
            </w:r>
          </w:p>
          <w:p w:rsidR="001E26B6" w:rsidRPr="001E26B6" w:rsidRDefault="001E26B6" w:rsidP="001E26B6">
            <w:pPr>
              <w:tabs>
                <w:tab w:val="left" w:pos="64"/>
              </w:tabs>
              <w:ind w:left="-62" w:right="-51" w:firstLine="25"/>
              <w:jc w:val="center"/>
            </w:pPr>
            <w:r w:rsidRPr="001E26B6">
              <w:rPr>
                <w:color w:val="000000"/>
              </w:rPr>
              <w:t>в г. Стерлитамак</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453124, </w:t>
            </w:r>
          </w:p>
          <w:p w:rsidR="001E26B6" w:rsidRPr="001E26B6" w:rsidRDefault="001E26B6" w:rsidP="001E26B6">
            <w:pPr>
              <w:tabs>
                <w:tab w:val="left" w:pos="64"/>
              </w:tabs>
              <w:ind w:left="-73" w:right="-51" w:firstLine="25"/>
              <w:jc w:val="center"/>
            </w:pPr>
            <w:r w:rsidRPr="001E26B6">
              <w:t xml:space="preserve">г. Стерлитамак, </w:t>
            </w:r>
          </w:p>
          <w:p w:rsidR="001E26B6" w:rsidRPr="001E26B6" w:rsidRDefault="001E26B6" w:rsidP="001E26B6">
            <w:pPr>
              <w:tabs>
                <w:tab w:val="left" w:pos="64"/>
              </w:tabs>
              <w:ind w:left="-73" w:right="-51" w:firstLine="25"/>
              <w:jc w:val="center"/>
            </w:pPr>
            <w:r w:rsidRPr="001E26B6">
              <w:t>ул. Мира, д. 18а</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 xml:space="preserve">Воскресенье выходной </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 w:val="left" w:pos="686"/>
              </w:tabs>
              <w:ind w:left="-62" w:right="-51" w:firstLine="25"/>
              <w:rPr>
                <w:color w:val="000000"/>
              </w:rPr>
            </w:pPr>
            <w:r w:rsidRPr="001E26B6">
              <w:rPr>
                <w:color w:val="000000"/>
              </w:rPr>
              <w:t>30</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 w:val="left" w:pos="686"/>
              </w:tabs>
              <w:ind w:left="-62" w:right="-51" w:firstLine="25"/>
              <w:rPr>
                <w:color w:val="000000"/>
              </w:rPr>
            </w:pPr>
            <w:r w:rsidRPr="001E26B6">
              <w:rPr>
                <w:color w:val="000000"/>
              </w:rPr>
              <w:tab/>
              <w:t>Отделение</w:t>
            </w:r>
          </w:p>
          <w:p w:rsidR="001E26B6" w:rsidRPr="001E26B6" w:rsidRDefault="001E26B6" w:rsidP="001E26B6">
            <w:pPr>
              <w:tabs>
                <w:tab w:val="left" w:pos="64"/>
              </w:tabs>
              <w:ind w:left="-62" w:right="-51" w:firstLine="25"/>
              <w:jc w:val="center"/>
              <w:rPr>
                <w:color w:val="000000"/>
              </w:rPr>
            </w:pPr>
            <w:r w:rsidRPr="001E26B6">
              <w:rPr>
                <w:color w:val="000000"/>
              </w:rPr>
              <w:t>РГАУ МФЦ</w:t>
            </w:r>
          </w:p>
          <w:p w:rsidR="001E26B6" w:rsidRPr="001E26B6" w:rsidRDefault="001E26B6" w:rsidP="001E26B6">
            <w:pPr>
              <w:tabs>
                <w:tab w:val="left" w:pos="64"/>
              </w:tabs>
              <w:ind w:left="-62" w:right="-51" w:firstLine="25"/>
              <w:jc w:val="center"/>
              <w:rPr>
                <w:color w:val="000000"/>
              </w:rPr>
            </w:pPr>
            <w:r w:rsidRPr="001E26B6">
              <w:rPr>
                <w:color w:val="000000"/>
              </w:rPr>
              <w:t>с. Старобалтачево</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 xml:space="preserve">452980, </w:t>
            </w:r>
          </w:p>
          <w:p w:rsidR="001E26B6" w:rsidRPr="001E26B6" w:rsidRDefault="001E26B6" w:rsidP="001E26B6">
            <w:pPr>
              <w:tabs>
                <w:tab w:val="left" w:pos="64"/>
              </w:tabs>
              <w:ind w:left="-73" w:right="-51" w:firstLine="25"/>
              <w:jc w:val="center"/>
            </w:pPr>
            <w:r w:rsidRPr="001E26B6">
              <w:rPr>
                <w:color w:val="000000"/>
              </w:rPr>
              <w:t>с. Старобалтачево,                   ул. Советская, д. 51</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31</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Отделение                          РГАУ МФЦ                                    с. Аскарово</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453620,</w:t>
            </w:r>
          </w:p>
          <w:p w:rsidR="001E26B6" w:rsidRPr="001E26B6" w:rsidRDefault="001E26B6" w:rsidP="001E26B6">
            <w:pPr>
              <w:tabs>
                <w:tab w:val="left" w:pos="64"/>
              </w:tabs>
              <w:ind w:left="-73" w:right="-51" w:firstLine="25"/>
              <w:jc w:val="center"/>
              <w:rPr>
                <w:color w:val="000000"/>
              </w:rPr>
            </w:pPr>
            <w:r w:rsidRPr="001E26B6">
              <w:rPr>
                <w:color w:val="000000"/>
              </w:rPr>
              <w:t xml:space="preserve"> Абзелиловский район, </w:t>
            </w:r>
          </w:p>
          <w:p w:rsidR="001E26B6" w:rsidRPr="001E26B6" w:rsidRDefault="001E26B6" w:rsidP="001E26B6">
            <w:pPr>
              <w:tabs>
                <w:tab w:val="left" w:pos="64"/>
              </w:tabs>
              <w:ind w:left="-73" w:right="-51" w:firstLine="25"/>
              <w:jc w:val="center"/>
              <w:rPr>
                <w:color w:val="000000"/>
              </w:rPr>
            </w:pPr>
            <w:r w:rsidRPr="001E26B6">
              <w:rPr>
                <w:color w:val="000000"/>
              </w:rPr>
              <w:t>с. Аскарово,</w:t>
            </w:r>
          </w:p>
          <w:p w:rsidR="001E26B6" w:rsidRPr="001E26B6" w:rsidRDefault="001E26B6" w:rsidP="001E26B6">
            <w:pPr>
              <w:tabs>
                <w:tab w:val="left" w:pos="64"/>
              </w:tabs>
              <w:ind w:left="-73" w:right="-51" w:firstLine="25"/>
              <w:jc w:val="center"/>
              <w:rPr>
                <w:color w:val="000000"/>
              </w:rPr>
            </w:pPr>
            <w:r w:rsidRPr="001E26B6">
              <w:rPr>
                <w:color w:val="000000"/>
              </w:rPr>
              <w:t xml:space="preserve"> ул. Коммунистическая, </w:t>
            </w:r>
          </w:p>
          <w:p w:rsidR="001E26B6" w:rsidRPr="001E26B6" w:rsidRDefault="001E26B6" w:rsidP="001E26B6">
            <w:pPr>
              <w:tabs>
                <w:tab w:val="left" w:pos="64"/>
              </w:tabs>
              <w:ind w:left="-73" w:right="-51" w:firstLine="25"/>
              <w:jc w:val="center"/>
              <w:rPr>
                <w:color w:val="000000"/>
              </w:rPr>
            </w:pPr>
            <w:r w:rsidRPr="001E26B6">
              <w:rPr>
                <w:color w:val="000000"/>
              </w:rPr>
              <w:t>д. 7</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rPr>
          <w:trHeight w:val="557"/>
        </w:trPr>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32</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 xml:space="preserve">Отделение </w:t>
            </w:r>
          </w:p>
          <w:p w:rsidR="001E26B6" w:rsidRPr="001E26B6" w:rsidRDefault="001E26B6" w:rsidP="001E26B6">
            <w:pPr>
              <w:tabs>
                <w:tab w:val="left" w:pos="64"/>
              </w:tabs>
              <w:ind w:left="-62" w:right="-51" w:firstLine="25"/>
              <w:jc w:val="center"/>
              <w:rPr>
                <w:color w:val="000000"/>
              </w:rPr>
            </w:pPr>
            <w:r w:rsidRPr="001E26B6">
              <w:rPr>
                <w:color w:val="000000"/>
              </w:rPr>
              <w:t xml:space="preserve">РГАУ МФЦ </w:t>
            </w:r>
          </w:p>
          <w:p w:rsidR="001E26B6" w:rsidRPr="001E26B6" w:rsidRDefault="001E26B6" w:rsidP="001E26B6">
            <w:pPr>
              <w:tabs>
                <w:tab w:val="left" w:pos="64"/>
              </w:tabs>
              <w:ind w:left="-62" w:right="-51" w:firstLine="25"/>
              <w:jc w:val="center"/>
              <w:rPr>
                <w:color w:val="000000"/>
              </w:rPr>
            </w:pPr>
            <w:r w:rsidRPr="001E26B6">
              <w:rPr>
                <w:color w:val="000000"/>
              </w:rPr>
              <w:t>с. Зилаир</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 xml:space="preserve">453680, </w:t>
            </w:r>
          </w:p>
          <w:p w:rsidR="001E26B6" w:rsidRPr="001E26B6" w:rsidRDefault="001E26B6" w:rsidP="001E26B6">
            <w:pPr>
              <w:tabs>
                <w:tab w:val="left" w:pos="64"/>
              </w:tabs>
              <w:ind w:left="-73" w:right="-51" w:firstLine="25"/>
              <w:jc w:val="center"/>
              <w:rPr>
                <w:color w:val="000000"/>
              </w:rPr>
            </w:pPr>
            <w:r w:rsidRPr="001E26B6">
              <w:rPr>
                <w:color w:val="000000"/>
              </w:rPr>
              <w:t>Зилаирский район,</w:t>
            </w:r>
          </w:p>
          <w:p w:rsidR="001E26B6" w:rsidRPr="001E26B6" w:rsidRDefault="001E26B6" w:rsidP="001E26B6">
            <w:pPr>
              <w:tabs>
                <w:tab w:val="left" w:pos="64"/>
              </w:tabs>
              <w:ind w:left="-73" w:right="-51" w:firstLine="25"/>
              <w:jc w:val="center"/>
              <w:rPr>
                <w:color w:val="000000"/>
              </w:rPr>
            </w:pPr>
            <w:r w:rsidRPr="001E26B6">
              <w:rPr>
                <w:color w:val="000000"/>
              </w:rPr>
              <w:t xml:space="preserve"> с. Зилаир, </w:t>
            </w:r>
          </w:p>
          <w:p w:rsidR="001E26B6" w:rsidRPr="001E26B6" w:rsidRDefault="001E26B6" w:rsidP="001E26B6">
            <w:pPr>
              <w:tabs>
                <w:tab w:val="left" w:pos="64"/>
              </w:tabs>
              <w:ind w:left="-73" w:right="-51" w:firstLine="25"/>
              <w:jc w:val="center"/>
            </w:pPr>
            <w:r w:rsidRPr="001E26B6">
              <w:rPr>
                <w:color w:val="000000"/>
              </w:rPr>
              <w:t>ул. Ленина, д.68</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33</w:t>
            </w:r>
          </w:p>
        </w:tc>
        <w:tc>
          <w:tcPr>
            <w:tcW w:w="1360" w:type="pct"/>
            <w:tcBorders>
              <w:top w:val="single" w:sz="4" w:space="0" w:color="auto"/>
              <w:left w:val="single" w:sz="4" w:space="0" w:color="auto"/>
              <w:bottom w:val="single" w:sz="4" w:space="0" w:color="auto"/>
              <w:right w:val="single" w:sz="4" w:space="0" w:color="auto"/>
            </w:tcBorders>
          </w:tcPr>
          <w:p w:rsidR="001E26B6" w:rsidRPr="001E26B6" w:rsidRDefault="001E26B6" w:rsidP="001E26B6">
            <w:pPr>
              <w:tabs>
                <w:tab w:val="left" w:pos="64"/>
              </w:tabs>
              <w:ind w:left="-62" w:right="-51" w:firstLine="25"/>
              <w:jc w:val="center"/>
              <w:rPr>
                <w:color w:val="000000"/>
              </w:rPr>
            </w:pPr>
            <w:r w:rsidRPr="001E26B6">
              <w:rPr>
                <w:color w:val="000000"/>
              </w:rPr>
              <w:t>Отделение</w:t>
            </w:r>
          </w:p>
          <w:p w:rsidR="001E26B6" w:rsidRPr="001E26B6" w:rsidRDefault="001E26B6" w:rsidP="001E26B6">
            <w:pPr>
              <w:tabs>
                <w:tab w:val="left" w:pos="64"/>
              </w:tabs>
              <w:ind w:left="-62" w:right="-51" w:firstLine="25"/>
              <w:jc w:val="center"/>
              <w:rPr>
                <w:color w:val="000000"/>
              </w:rPr>
            </w:pPr>
            <w:r w:rsidRPr="001E26B6">
              <w:rPr>
                <w:color w:val="000000"/>
              </w:rPr>
              <w:t>РГАУ МФЦ</w:t>
            </w:r>
          </w:p>
          <w:p w:rsidR="001E26B6" w:rsidRPr="001E26B6" w:rsidRDefault="001E26B6" w:rsidP="001E26B6">
            <w:pPr>
              <w:tabs>
                <w:tab w:val="left" w:pos="64"/>
              </w:tabs>
              <w:ind w:left="-62" w:right="-51" w:firstLine="25"/>
              <w:jc w:val="center"/>
              <w:rPr>
                <w:color w:val="000000"/>
              </w:rPr>
            </w:pPr>
            <w:r w:rsidRPr="001E26B6">
              <w:rPr>
                <w:color w:val="000000"/>
              </w:rPr>
              <w:t>с. Бураево</w:t>
            </w:r>
          </w:p>
          <w:p w:rsidR="001E26B6" w:rsidRPr="001E26B6" w:rsidRDefault="001E26B6" w:rsidP="001E26B6">
            <w:pPr>
              <w:tabs>
                <w:tab w:val="left" w:pos="64"/>
              </w:tabs>
              <w:ind w:left="-62" w:right="-51" w:firstLine="25"/>
              <w:jc w:val="center"/>
              <w:rPr>
                <w:color w:val="000000"/>
              </w:rPr>
            </w:pP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452960,</w:t>
            </w:r>
          </w:p>
          <w:p w:rsidR="001E26B6" w:rsidRPr="001E26B6" w:rsidRDefault="001E26B6" w:rsidP="001E26B6">
            <w:pPr>
              <w:tabs>
                <w:tab w:val="left" w:pos="64"/>
              </w:tabs>
              <w:ind w:left="-73" w:right="-51" w:firstLine="25"/>
              <w:jc w:val="center"/>
              <w:rPr>
                <w:color w:val="000000"/>
              </w:rPr>
            </w:pPr>
            <w:r w:rsidRPr="001E26B6">
              <w:rPr>
                <w:color w:val="000000"/>
              </w:rPr>
              <w:t xml:space="preserve"> Бураевский район,</w:t>
            </w:r>
          </w:p>
          <w:p w:rsidR="001E26B6" w:rsidRPr="001E26B6" w:rsidRDefault="001E26B6" w:rsidP="001E26B6">
            <w:pPr>
              <w:tabs>
                <w:tab w:val="left" w:pos="64"/>
              </w:tabs>
              <w:ind w:left="-73" w:right="-51" w:firstLine="25"/>
              <w:jc w:val="center"/>
            </w:pPr>
            <w:r w:rsidRPr="001E26B6">
              <w:rPr>
                <w:color w:val="000000"/>
              </w:rPr>
              <w:t xml:space="preserve"> с. Бураево, ул. Ленина, д.102</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34</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 xml:space="preserve">Отделение </w:t>
            </w:r>
          </w:p>
          <w:p w:rsidR="001E26B6" w:rsidRPr="001E26B6" w:rsidRDefault="001E26B6" w:rsidP="001E26B6">
            <w:pPr>
              <w:tabs>
                <w:tab w:val="left" w:pos="64"/>
              </w:tabs>
              <w:ind w:left="-62" w:right="-51" w:firstLine="25"/>
              <w:jc w:val="center"/>
              <w:rPr>
                <w:color w:val="000000"/>
              </w:rPr>
            </w:pPr>
            <w:r w:rsidRPr="001E26B6">
              <w:rPr>
                <w:color w:val="000000"/>
              </w:rPr>
              <w:t>РГАУ МФЦ</w:t>
            </w:r>
          </w:p>
          <w:p w:rsidR="001E26B6" w:rsidRPr="001E26B6" w:rsidRDefault="001E26B6" w:rsidP="001E26B6">
            <w:pPr>
              <w:tabs>
                <w:tab w:val="left" w:pos="64"/>
              </w:tabs>
              <w:ind w:left="-62" w:right="-51" w:firstLine="25"/>
              <w:jc w:val="center"/>
              <w:rPr>
                <w:color w:val="000000"/>
              </w:rPr>
            </w:pPr>
            <w:r w:rsidRPr="001E26B6">
              <w:rPr>
                <w:color w:val="000000"/>
              </w:rPr>
              <w:lastRenderedPageBreak/>
              <w:t xml:space="preserve">с. Стерлибашево </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lastRenderedPageBreak/>
              <w:t>453180, Стерлибашевский район, с. Стерлибашево,</w:t>
            </w:r>
          </w:p>
          <w:p w:rsidR="001E26B6" w:rsidRPr="001E26B6" w:rsidRDefault="001E26B6" w:rsidP="001E26B6">
            <w:pPr>
              <w:tabs>
                <w:tab w:val="left" w:pos="64"/>
              </w:tabs>
              <w:ind w:left="-73" w:right="-51" w:firstLine="25"/>
              <w:jc w:val="center"/>
            </w:pPr>
            <w:r w:rsidRPr="001E26B6">
              <w:rPr>
                <w:color w:val="000000"/>
              </w:rPr>
              <w:lastRenderedPageBreak/>
              <w:t>ул. К. Маркса, д. 109</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lastRenderedPageBreak/>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lastRenderedPageBreak/>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lastRenderedPageBreak/>
              <w:t>35</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Отделение</w:t>
            </w:r>
          </w:p>
          <w:p w:rsidR="001E26B6" w:rsidRPr="001E26B6" w:rsidRDefault="001E26B6" w:rsidP="001E26B6">
            <w:pPr>
              <w:tabs>
                <w:tab w:val="left" w:pos="64"/>
              </w:tabs>
              <w:ind w:left="-62" w:right="-51" w:firstLine="25"/>
              <w:jc w:val="center"/>
              <w:rPr>
                <w:color w:val="000000"/>
              </w:rPr>
            </w:pPr>
            <w:r w:rsidRPr="001E26B6">
              <w:rPr>
                <w:color w:val="000000"/>
              </w:rPr>
              <w:t>РГАУ МФЦ</w:t>
            </w:r>
          </w:p>
          <w:p w:rsidR="001E26B6" w:rsidRPr="001E26B6" w:rsidRDefault="001E26B6" w:rsidP="001E26B6">
            <w:pPr>
              <w:tabs>
                <w:tab w:val="left" w:pos="64"/>
              </w:tabs>
              <w:ind w:left="-62" w:right="-51" w:firstLine="25"/>
              <w:jc w:val="center"/>
              <w:rPr>
                <w:color w:val="000000"/>
              </w:rPr>
            </w:pPr>
            <w:r w:rsidRPr="001E26B6">
              <w:rPr>
                <w:color w:val="000000"/>
              </w:rPr>
              <w:t>с. Аскино</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 xml:space="preserve">452880, </w:t>
            </w:r>
          </w:p>
          <w:p w:rsidR="001E26B6" w:rsidRPr="001E26B6" w:rsidRDefault="001E26B6" w:rsidP="001E26B6">
            <w:pPr>
              <w:tabs>
                <w:tab w:val="left" w:pos="64"/>
              </w:tabs>
              <w:ind w:left="-73" w:right="-51" w:firstLine="25"/>
              <w:jc w:val="center"/>
              <w:rPr>
                <w:color w:val="000000"/>
              </w:rPr>
            </w:pPr>
            <w:r w:rsidRPr="001E26B6">
              <w:rPr>
                <w:color w:val="000000"/>
              </w:rPr>
              <w:t xml:space="preserve">Аскинский район, </w:t>
            </w:r>
          </w:p>
          <w:p w:rsidR="001E26B6" w:rsidRPr="001E26B6" w:rsidRDefault="001E26B6" w:rsidP="001E26B6">
            <w:pPr>
              <w:tabs>
                <w:tab w:val="left" w:pos="64"/>
              </w:tabs>
              <w:ind w:left="-73" w:right="-51" w:firstLine="25"/>
              <w:jc w:val="center"/>
            </w:pPr>
            <w:r w:rsidRPr="001E26B6">
              <w:rPr>
                <w:color w:val="000000"/>
              </w:rPr>
              <w:t>с. Аскино, ул. Советская, д. 15</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36</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 xml:space="preserve">Филиал РГАУ МФЦ </w:t>
            </w:r>
          </w:p>
          <w:p w:rsidR="001E26B6" w:rsidRPr="001E26B6" w:rsidRDefault="001E26B6" w:rsidP="001E26B6">
            <w:pPr>
              <w:tabs>
                <w:tab w:val="left" w:pos="64"/>
              </w:tabs>
              <w:ind w:left="-62" w:right="-51" w:firstLine="25"/>
              <w:jc w:val="center"/>
              <w:rPr>
                <w:color w:val="000000"/>
              </w:rPr>
            </w:pPr>
            <w:r w:rsidRPr="001E26B6">
              <w:rPr>
                <w:color w:val="000000"/>
              </w:rPr>
              <w:t xml:space="preserve">ГО г. Салават </w:t>
            </w:r>
          </w:p>
        </w:tc>
        <w:tc>
          <w:tcPr>
            <w:tcW w:w="1361" w:type="pct"/>
            <w:tcBorders>
              <w:top w:val="single" w:sz="4" w:space="0" w:color="auto"/>
              <w:left w:val="single" w:sz="4" w:space="0" w:color="auto"/>
              <w:bottom w:val="single" w:sz="4" w:space="0" w:color="auto"/>
              <w:right w:val="single" w:sz="4" w:space="0" w:color="auto"/>
            </w:tcBorders>
          </w:tcPr>
          <w:p w:rsidR="001E26B6" w:rsidRPr="001E26B6" w:rsidRDefault="001E26B6" w:rsidP="001E26B6">
            <w:pPr>
              <w:tabs>
                <w:tab w:val="left" w:pos="64"/>
              </w:tabs>
              <w:ind w:left="-73" w:right="-51" w:firstLine="25"/>
              <w:jc w:val="center"/>
              <w:rPr>
                <w:color w:val="000000"/>
              </w:rPr>
            </w:pPr>
            <w:r w:rsidRPr="001E26B6">
              <w:rPr>
                <w:color w:val="000000"/>
              </w:rPr>
              <w:t>453261,</w:t>
            </w:r>
          </w:p>
          <w:p w:rsidR="001E26B6" w:rsidRPr="001E26B6" w:rsidRDefault="001E26B6" w:rsidP="001E26B6">
            <w:pPr>
              <w:tabs>
                <w:tab w:val="left" w:pos="64"/>
              </w:tabs>
              <w:ind w:left="-73" w:right="-51" w:firstLine="25"/>
              <w:jc w:val="center"/>
              <w:rPr>
                <w:color w:val="000000"/>
              </w:rPr>
            </w:pPr>
            <w:r w:rsidRPr="001E26B6">
              <w:rPr>
                <w:color w:val="000000"/>
              </w:rPr>
              <w:t>г. Салават, ул. Ленина 11</w:t>
            </w:r>
          </w:p>
          <w:p w:rsidR="001E26B6" w:rsidRPr="001E26B6" w:rsidRDefault="001E26B6" w:rsidP="001E26B6">
            <w:pPr>
              <w:tabs>
                <w:tab w:val="left" w:pos="64"/>
              </w:tabs>
              <w:ind w:left="-73" w:right="-51" w:firstLine="25"/>
              <w:jc w:val="center"/>
              <w:rPr>
                <w:color w:val="000000"/>
              </w:rPr>
            </w:pP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color w:val="000000"/>
              </w:rPr>
            </w:pPr>
            <w:r w:rsidRPr="001E26B6">
              <w:rPr>
                <w:bCs/>
                <w:color w:val="000000"/>
              </w:rPr>
              <w:t>37</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color w:val="000000"/>
              </w:rPr>
            </w:pPr>
            <w:r w:rsidRPr="001E26B6">
              <w:rPr>
                <w:bCs/>
                <w:color w:val="000000"/>
              </w:rPr>
              <w:t xml:space="preserve">Операционный зал </w:t>
            </w:r>
          </w:p>
          <w:p w:rsidR="001E26B6" w:rsidRPr="001E26B6" w:rsidRDefault="001E26B6" w:rsidP="001E26B6">
            <w:pPr>
              <w:tabs>
                <w:tab w:val="left" w:pos="64"/>
              </w:tabs>
              <w:ind w:left="-62" w:right="-51" w:firstLine="25"/>
              <w:jc w:val="center"/>
              <w:rPr>
                <w:bCs/>
                <w:color w:val="000000"/>
              </w:rPr>
            </w:pPr>
            <w:r w:rsidRPr="001E26B6">
              <w:rPr>
                <w:bCs/>
                <w:color w:val="000000"/>
              </w:rPr>
              <w:t xml:space="preserve">«Сипайлово» </w:t>
            </w:r>
          </w:p>
          <w:p w:rsidR="001E26B6" w:rsidRPr="001E26B6" w:rsidRDefault="001E26B6" w:rsidP="001E26B6">
            <w:pPr>
              <w:tabs>
                <w:tab w:val="left" w:pos="64"/>
              </w:tabs>
              <w:ind w:left="-62" w:right="-51" w:firstLine="25"/>
              <w:jc w:val="center"/>
              <w:rPr>
                <w:bCs/>
                <w:color w:val="000000"/>
              </w:rPr>
            </w:pPr>
            <w:r w:rsidRPr="001E26B6">
              <w:rPr>
                <w:bCs/>
                <w:color w:val="000000"/>
              </w:rP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450073,</w:t>
            </w:r>
          </w:p>
          <w:p w:rsidR="001E26B6" w:rsidRPr="001E26B6" w:rsidRDefault="001E26B6" w:rsidP="001E26B6">
            <w:pPr>
              <w:tabs>
                <w:tab w:val="left" w:pos="64"/>
              </w:tabs>
              <w:ind w:left="-73" w:right="-51" w:firstLine="25"/>
              <w:jc w:val="center"/>
              <w:rPr>
                <w:color w:val="000000"/>
              </w:rPr>
            </w:pPr>
            <w:r w:rsidRPr="001E26B6">
              <w:rPr>
                <w:color w:val="000000"/>
              </w:rPr>
              <w:t xml:space="preserve"> г. Уфа, </w:t>
            </w:r>
          </w:p>
          <w:p w:rsidR="001E26B6" w:rsidRPr="001E26B6" w:rsidRDefault="001E26B6" w:rsidP="001E26B6">
            <w:pPr>
              <w:tabs>
                <w:tab w:val="left" w:pos="64"/>
              </w:tabs>
              <w:ind w:left="-73" w:right="-51" w:firstLine="25"/>
              <w:jc w:val="center"/>
              <w:rPr>
                <w:color w:val="000000"/>
              </w:rPr>
            </w:pPr>
            <w:r w:rsidRPr="001E26B6">
              <w:rPr>
                <w:color w:val="000000"/>
              </w:rPr>
              <w:t>ул. Бикбая, д. 44</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rPr>
                <w:color w:val="000000"/>
              </w:rPr>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color w:val="000000"/>
              </w:rPr>
            </w:pPr>
            <w:r w:rsidRPr="001E26B6">
              <w:rPr>
                <w:bCs/>
                <w:color w:val="000000"/>
              </w:rPr>
              <w:t>38</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color w:val="000000"/>
              </w:rPr>
            </w:pPr>
            <w:r w:rsidRPr="001E26B6">
              <w:rPr>
                <w:bCs/>
                <w:color w:val="000000"/>
              </w:rPr>
              <w:t xml:space="preserve">Операционный зал </w:t>
            </w:r>
          </w:p>
          <w:p w:rsidR="001E26B6" w:rsidRPr="001E26B6" w:rsidRDefault="001E26B6" w:rsidP="001E26B6">
            <w:pPr>
              <w:tabs>
                <w:tab w:val="left" w:pos="64"/>
              </w:tabs>
              <w:ind w:left="-62" w:right="-51" w:firstLine="25"/>
              <w:jc w:val="center"/>
              <w:rPr>
                <w:bCs/>
                <w:color w:val="000000"/>
              </w:rPr>
            </w:pPr>
            <w:r w:rsidRPr="001E26B6">
              <w:rPr>
                <w:bCs/>
                <w:color w:val="000000"/>
              </w:rPr>
              <w:t xml:space="preserve">«Инорс» </w:t>
            </w:r>
          </w:p>
          <w:p w:rsidR="001E26B6" w:rsidRPr="001E26B6" w:rsidRDefault="001E26B6" w:rsidP="001E26B6">
            <w:pPr>
              <w:tabs>
                <w:tab w:val="left" w:pos="64"/>
              </w:tabs>
              <w:ind w:left="-62" w:right="-51" w:firstLine="25"/>
              <w:jc w:val="center"/>
              <w:rPr>
                <w:bCs/>
                <w:color w:val="000000"/>
              </w:rPr>
            </w:pPr>
            <w:r w:rsidRPr="001E26B6">
              <w:rPr>
                <w:bCs/>
                <w:color w:val="000000"/>
              </w:rP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 xml:space="preserve">450039, г. Уфа, </w:t>
            </w:r>
          </w:p>
          <w:p w:rsidR="001E26B6" w:rsidRPr="001E26B6" w:rsidRDefault="001E26B6" w:rsidP="001E26B6">
            <w:pPr>
              <w:tabs>
                <w:tab w:val="left" w:pos="64"/>
              </w:tabs>
              <w:ind w:left="-73" w:right="-51" w:firstLine="25"/>
              <w:jc w:val="center"/>
              <w:rPr>
                <w:color w:val="000000"/>
              </w:rPr>
            </w:pPr>
            <w:r w:rsidRPr="001E26B6">
              <w:rPr>
                <w:color w:val="000000"/>
              </w:rPr>
              <w:t>ул. Георгия Мушникова, д. 17</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14.00-20.00;</w:t>
            </w:r>
          </w:p>
          <w:p w:rsidR="001E26B6" w:rsidRPr="001E26B6" w:rsidRDefault="001E26B6" w:rsidP="001E26B6">
            <w:pPr>
              <w:tabs>
                <w:tab w:val="left" w:pos="64"/>
              </w:tabs>
              <w:ind w:left="-39" w:right="-51" w:firstLine="25"/>
            </w:pPr>
            <w:r w:rsidRPr="001E26B6">
              <w:t xml:space="preserve">Вторник-суббота 8.00-20.00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rPr>
                <w:color w:val="000000"/>
              </w:rPr>
            </w:pPr>
            <w:r w:rsidRPr="001E26B6">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color w:val="000000"/>
              </w:rPr>
            </w:pPr>
            <w:r w:rsidRPr="001E26B6">
              <w:rPr>
                <w:bCs/>
                <w:color w:val="000000"/>
              </w:rPr>
              <w:t>39</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color w:val="000000"/>
              </w:rPr>
            </w:pPr>
            <w:r w:rsidRPr="001E26B6">
              <w:rPr>
                <w:bCs/>
                <w:color w:val="000000"/>
              </w:rPr>
              <w:t>Филиал  РГАУ МФЦ в г. Благовещенск</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453430,</w:t>
            </w:r>
          </w:p>
          <w:p w:rsidR="001E26B6" w:rsidRPr="001E26B6" w:rsidRDefault="001E26B6" w:rsidP="001E26B6">
            <w:pPr>
              <w:tabs>
                <w:tab w:val="left" w:pos="64"/>
              </w:tabs>
              <w:ind w:left="-73" w:right="-51" w:firstLine="25"/>
              <w:jc w:val="center"/>
              <w:rPr>
                <w:color w:val="000000"/>
              </w:rPr>
            </w:pPr>
            <w:r w:rsidRPr="001E26B6">
              <w:rPr>
                <w:color w:val="000000"/>
              </w:rPr>
              <w:t xml:space="preserve"> г. Благовещенск,</w:t>
            </w:r>
          </w:p>
          <w:p w:rsidR="001E26B6" w:rsidRPr="001E26B6" w:rsidRDefault="001E26B6" w:rsidP="001E26B6">
            <w:pPr>
              <w:tabs>
                <w:tab w:val="left" w:pos="64"/>
              </w:tabs>
              <w:ind w:left="-73" w:right="-51" w:firstLine="25"/>
              <w:jc w:val="center"/>
              <w:rPr>
                <w:color w:val="000000"/>
              </w:rPr>
            </w:pPr>
            <w:r w:rsidRPr="001E26B6">
              <w:rPr>
                <w:color w:val="000000"/>
              </w:rPr>
              <w:t>ул. Кирова, д. 1</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rPr>
                <w:color w:val="000000"/>
              </w:rPr>
            </w:pPr>
            <w:r w:rsidRPr="001E26B6">
              <w:rPr>
                <w:color w:val="000000"/>
              </w:rPr>
              <w:t>Понедельник 14.00-20.00;</w:t>
            </w:r>
          </w:p>
          <w:p w:rsidR="001E26B6" w:rsidRPr="001E26B6" w:rsidRDefault="001E26B6" w:rsidP="001E26B6">
            <w:pPr>
              <w:tabs>
                <w:tab w:val="left" w:pos="64"/>
              </w:tabs>
              <w:ind w:left="-39" w:right="-51" w:firstLine="25"/>
              <w:rPr>
                <w:color w:val="000000"/>
              </w:rPr>
            </w:pPr>
            <w:r w:rsidRPr="001E26B6">
              <w:rPr>
                <w:color w:val="000000"/>
              </w:rPr>
              <w:t xml:space="preserve">Вторник-суббота 8.00-20.00 </w:t>
            </w:r>
          </w:p>
          <w:p w:rsidR="001E26B6" w:rsidRPr="001E26B6" w:rsidRDefault="001E26B6" w:rsidP="001E26B6">
            <w:pPr>
              <w:tabs>
                <w:tab w:val="left" w:pos="64"/>
              </w:tabs>
              <w:ind w:left="-39" w:right="-51" w:firstLine="25"/>
              <w:rPr>
                <w:color w:val="000000"/>
              </w:rPr>
            </w:pPr>
            <w:r w:rsidRPr="001E26B6">
              <w:rPr>
                <w:color w:val="000000"/>
              </w:rPr>
              <w:t>Без перерыва.</w:t>
            </w:r>
          </w:p>
          <w:p w:rsidR="001E26B6" w:rsidRPr="001E26B6" w:rsidRDefault="001E26B6" w:rsidP="001E26B6">
            <w:pPr>
              <w:tabs>
                <w:tab w:val="left" w:pos="64"/>
              </w:tabs>
              <w:ind w:left="-39" w:right="-51" w:firstLine="25"/>
              <w:rPr>
                <w:color w:val="000000"/>
              </w:rPr>
            </w:pPr>
            <w:r w:rsidRPr="001E26B6">
              <w:rPr>
                <w:color w:val="000000"/>
              </w:rPr>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color w:val="000000"/>
              </w:rPr>
            </w:pPr>
            <w:r w:rsidRPr="001E26B6">
              <w:rPr>
                <w:bCs/>
                <w:color w:val="000000"/>
              </w:rPr>
              <w:t>40</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color w:val="000000"/>
              </w:rPr>
            </w:pPr>
            <w:r w:rsidRPr="001E26B6">
              <w:rPr>
                <w:bCs/>
                <w:color w:val="000000"/>
              </w:rPr>
              <w:t>Отделение РГАУ МФЦ с. Красноусольский</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453050,</w:t>
            </w:r>
          </w:p>
          <w:p w:rsidR="001E26B6" w:rsidRPr="001E26B6" w:rsidRDefault="001E26B6" w:rsidP="001E26B6">
            <w:pPr>
              <w:tabs>
                <w:tab w:val="left" w:pos="64"/>
              </w:tabs>
              <w:ind w:left="-73" w:right="-51" w:firstLine="25"/>
              <w:jc w:val="center"/>
              <w:rPr>
                <w:color w:val="000000"/>
              </w:rPr>
            </w:pPr>
            <w:r w:rsidRPr="001E26B6">
              <w:rPr>
                <w:color w:val="000000"/>
              </w:rPr>
              <w:t>Гафурийский район,</w:t>
            </w:r>
          </w:p>
          <w:p w:rsidR="001E26B6" w:rsidRPr="001E26B6" w:rsidRDefault="001E26B6" w:rsidP="001E26B6">
            <w:pPr>
              <w:tabs>
                <w:tab w:val="left" w:pos="64"/>
              </w:tabs>
              <w:ind w:left="-73" w:right="-51" w:firstLine="25"/>
              <w:jc w:val="center"/>
              <w:rPr>
                <w:color w:val="000000"/>
              </w:rPr>
            </w:pPr>
            <w:r w:rsidRPr="001E26B6">
              <w:rPr>
                <w:color w:val="000000"/>
              </w:rPr>
              <w:t xml:space="preserve">с. Красноусольский, </w:t>
            </w:r>
          </w:p>
          <w:p w:rsidR="001E26B6" w:rsidRPr="001E26B6" w:rsidRDefault="001E26B6" w:rsidP="001E26B6">
            <w:pPr>
              <w:tabs>
                <w:tab w:val="left" w:pos="64"/>
              </w:tabs>
              <w:ind w:left="-73" w:right="-51" w:firstLine="25"/>
              <w:jc w:val="center"/>
              <w:rPr>
                <w:color w:val="000000"/>
              </w:rPr>
            </w:pPr>
            <w:r w:rsidRPr="001E26B6">
              <w:rPr>
                <w:color w:val="000000"/>
              </w:rPr>
              <w:t xml:space="preserve">ул. Октябрьская, 2а </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rPr>
                <w:color w:val="000000"/>
              </w:rPr>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41</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Отделение РГАУ МФЦ</w:t>
            </w:r>
          </w:p>
          <w:p w:rsidR="001E26B6" w:rsidRPr="001E26B6" w:rsidRDefault="001E26B6" w:rsidP="001E26B6">
            <w:pPr>
              <w:tabs>
                <w:tab w:val="left" w:pos="64"/>
              </w:tabs>
              <w:ind w:left="-62" w:right="-51" w:firstLine="25"/>
              <w:jc w:val="center"/>
              <w:rPr>
                <w:bCs/>
              </w:rPr>
            </w:pPr>
            <w:r w:rsidRPr="001E26B6">
              <w:rPr>
                <w:bCs/>
              </w:rPr>
              <w:t>с. Большеустьикинское</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452550,</w:t>
            </w:r>
          </w:p>
          <w:p w:rsidR="001E26B6" w:rsidRPr="001E26B6" w:rsidRDefault="001E26B6" w:rsidP="001E26B6">
            <w:pPr>
              <w:tabs>
                <w:tab w:val="left" w:pos="64"/>
              </w:tabs>
              <w:ind w:left="-73" w:right="-51" w:firstLine="25"/>
              <w:jc w:val="center"/>
            </w:pPr>
            <w:r w:rsidRPr="001E26B6">
              <w:t xml:space="preserve"> Мечетлинской район</w:t>
            </w:r>
          </w:p>
          <w:p w:rsidR="001E26B6" w:rsidRPr="001E26B6" w:rsidRDefault="001E26B6" w:rsidP="001E26B6">
            <w:pPr>
              <w:tabs>
                <w:tab w:val="left" w:pos="64"/>
              </w:tabs>
              <w:ind w:left="-73" w:right="-51" w:firstLine="25"/>
              <w:jc w:val="center"/>
              <w:rPr>
                <w:bCs/>
              </w:rPr>
            </w:pPr>
            <w:r w:rsidRPr="001E26B6">
              <w:rPr>
                <w:bCs/>
              </w:rPr>
              <w:t xml:space="preserve">с. Большеустьикинское, </w:t>
            </w:r>
          </w:p>
          <w:p w:rsidR="001E26B6" w:rsidRPr="001E26B6" w:rsidRDefault="001E26B6" w:rsidP="001E26B6">
            <w:pPr>
              <w:tabs>
                <w:tab w:val="left" w:pos="64"/>
              </w:tabs>
              <w:ind w:left="-73" w:right="-51" w:firstLine="25"/>
              <w:jc w:val="center"/>
            </w:pPr>
            <w:r w:rsidRPr="001E26B6">
              <w:rPr>
                <w:bCs/>
              </w:rPr>
              <w:t>ул. Ленина, д. 26</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42</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Отделение РГАУ МФЦ</w:t>
            </w:r>
          </w:p>
          <w:p w:rsidR="001E26B6" w:rsidRPr="001E26B6" w:rsidRDefault="001E26B6" w:rsidP="001E26B6">
            <w:pPr>
              <w:tabs>
                <w:tab w:val="left" w:pos="64"/>
              </w:tabs>
              <w:ind w:left="-62" w:right="-51" w:firstLine="25"/>
              <w:jc w:val="center"/>
              <w:rPr>
                <w:bCs/>
              </w:rPr>
            </w:pPr>
            <w:r w:rsidRPr="001E26B6">
              <w:rPr>
                <w:bCs/>
              </w:rPr>
              <w:t>ГО г. Агидель</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452920, </w:t>
            </w:r>
          </w:p>
          <w:p w:rsidR="001E26B6" w:rsidRPr="001E26B6" w:rsidRDefault="001E26B6" w:rsidP="001E26B6">
            <w:pPr>
              <w:tabs>
                <w:tab w:val="left" w:pos="64"/>
              </w:tabs>
              <w:ind w:left="-73" w:right="-51" w:firstLine="25"/>
              <w:jc w:val="center"/>
            </w:pPr>
            <w:r w:rsidRPr="001E26B6">
              <w:t xml:space="preserve">г. Агидель, </w:t>
            </w:r>
          </w:p>
          <w:p w:rsidR="001E26B6" w:rsidRPr="001E26B6" w:rsidRDefault="001E26B6" w:rsidP="001E26B6">
            <w:pPr>
              <w:tabs>
                <w:tab w:val="left" w:pos="64"/>
              </w:tabs>
              <w:ind w:left="-73" w:right="-51" w:firstLine="25"/>
              <w:jc w:val="center"/>
            </w:pPr>
            <w:r w:rsidRPr="001E26B6">
              <w:t>ул. Первых строителей, д. 7а</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четверг, пятница 9.00-19.00</w:t>
            </w:r>
          </w:p>
          <w:p w:rsidR="001E26B6" w:rsidRPr="001E26B6" w:rsidRDefault="001E26B6" w:rsidP="001E26B6">
            <w:pPr>
              <w:tabs>
                <w:tab w:val="left" w:pos="64"/>
              </w:tabs>
              <w:ind w:left="-39" w:right="-51" w:firstLine="25"/>
            </w:pPr>
            <w:r w:rsidRPr="001E26B6">
              <w:t>Среда 11.00-19.00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43</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 xml:space="preserve">Отделение РГАУ МФЦ </w:t>
            </w:r>
          </w:p>
          <w:p w:rsidR="001E26B6" w:rsidRPr="001E26B6" w:rsidRDefault="001E26B6" w:rsidP="001E26B6">
            <w:pPr>
              <w:tabs>
                <w:tab w:val="left" w:pos="64"/>
              </w:tabs>
              <w:ind w:left="-62" w:right="-51" w:firstLine="25"/>
              <w:jc w:val="center"/>
              <w:rPr>
                <w:bCs/>
              </w:rPr>
            </w:pPr>
            <w:r w:rsidRPr="001E26B6">
              <w:rPr>
                <w:bCs/>
              </w:rPr>
              <w:t>в г. Баймак</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453630, </w:t>
            </w:r>
          </w:p>
          <w:p w:rsidR="001E26B6" w:rsidRPr="001E26B6" w:rsidRDefault="001E26B6" w:rsidP="001E26B6">
            <w:pPr>
              <w:tabs>
                <w:tab w:val="left" w:pos="64"/>
              </w:tabs>
              <w:ind w:left="-73" w:right="-51" w:firstLine="25"/>
              <w:jc w:val="center"/>
            </w:pPr>
            <w:r w:rsidRPr="001E26B6">
              <w:t>Баймакский р-н,</w:t>
            </w:r>
          </w:p>
          <w:p w:rsidR="001E26B6" w:rsidRPr="001E26B6" w:rsidRDefault="001E26B6" w:rsidP="001E26B6">
            <w:pPr>
              <w:tabs>
                <w:tab w:val="left" w:pos="64"/>
              </w:tabs>
              <w:ind w:left="-73" w:right="-51" w:firstLine="25"/>
              <w:jc w:val="center"/>
            </w:pPr>
            <w:r w:rsidRPr="001E26B6">
              <w:t xml:space="preserve"> г. Баймак, </w:t>
            </w:r>
          </w:p>
          <w:p w:rsidR="001E26B6" w:rsidRPr="001E26B6" w:rsidRDefault="001E26B6" w:rsidP="001E26B6">
            <w:pPr>
              <w:tabs>
                <w:tab w:val="left" w:pos="64"/>
              </w:tabs>
              <w:ind w:left="-73" w:right="-51" w:firstLine="25"/>
              <w:jc w:val="center"/>
            </w:pPr>
            <w:r w:rsidRPr="001E26B6">
              <w:t>ул. С. Юлаева, д. 32</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Понедельник-пятница  9.00-18.00;</w:t>
            </w:r>
          </w:p>
          <w:p w:rsidR="001E26B6" w:rsidRPr="001E26B6" w:rsidRDefault="001E26B6" w:rsidP="001E26B6">
            <w:pPr>
              <w:tabs>
                <w:tab w:val="left" w:pos="64"/>
              </w:tabs>
              <w:ind w:left="-39" w:right="-51" w:firstLine="25"/>
            </w:pPr>
            <w:r w:rsidRPr="001E26B6">
              <w:t xml:space="preserve">Суббота 10.00-14.00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44</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ЗАТО Межгорье</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453571, </w:t>
            </w:r>
          </w:p>
          <w:p w:rsidR="001E26B6" w:rsidRPr="001E26B6" w:rsidRDefault="001E26B6" w:rsidP="001E26B6">
            <w:pPr>
              <w:tabs>
                <w:tab w:val="left" w:pos="64"/>
              </w:tabs>
              <w:ind w:left="-73" w:right="-51" w:firstLine="25"/>
              <w:jc w:val="center"/>
            </w:pPr>
            <w:r w:rsidRPr="001E26B6">
              <w:t xml:space="preserve">Белорецкий р-н, </w:t>
            </w:r>
          </w:p>
          <w:p w:rsidR="001E26B6" w:rsidRPr="001E26B6" w:rsidRDefault="001E26B6" w:rsidP="001E26B6">
            <w:pPr>
              <w:tabs>
                <w:tab w:val="left" w:pos="64"/>
              </w:tabs>
              <w:ind w:left="-73" w:right="-51" w:firstLine="25"/>
              <w:jc w:val="center"/>
            </w:pPr>
            <w:r w:rsidRPr="001E26B6">
              <w:t>г. Межгорье, ул. 40 лет Победы, д. 60</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четверг, пятница 9.00-19.00</w:t>
            </w:r>
          </w:p>
          <w:p w:rsidR="001E26B6" w:rsidRPr="001E26B6" w:rsidRDefault="001E26B6" w:rsidP="001E26B6">
            <w:pPr>
              <w:tabs>
                <w:tab w:val="left" w:pos="64"/>
              </w:tabs>
              <w:ind w:left="-39" w:right="-51" w:firstLine="25"/>
            </w:pPr>
            <w:r w:rsidRPr="001E26B6">
              <w:t>Среда 11.00-19.00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45</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Отделение РГАУ МФЦ</w:t>
            </w:r>
          </w:p>
          <w:p w:rsidR="001E26B6" w:rsidRPr="001E26B6" w:rsidRDefault="001E26B6" w:rsidP="001E26B6">
            <w:pPr>
              <w:tabs>
                <w:tab w:val="left" w:pos="64"/>
              </w:tabs>
              <w:ind w:left="-62" w:right="-51" w:firstLine="25"/>
              <w:jc w:val="center"/>
              <w:rPr>
                <w:bCs/>
              </w:rPr>
            </w:pPr>
            <w:r w:rsidRPr="001E26B6">
              <w:rPr>
                <w:bCs/>
              </w:rPr>
              <w:t xml:space="preserve"> с. Раевский </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452120, </w:t>
            </w:r>
          </w:p>
          <w:p w:rsidR="001E26B6" w:rsidRPr="001E26B6" w:rsidRDefault="001E26B6" w:rsidP="001E26B6">
            <w:pPr>
              <w:tabs>
                <w:tab w:val="left" w:pos="64"/>
              </w:tabs>
              <w:ind w:left="-73" w:right="-51" w:firstLine="25"/>
              <w:jc w:val="center"/>
            </w:pPr>
            <w:r w:rsidRPr="001E26B6">
              <w:t xml:space="preserve">Альшеевский р-н, </w:t>
            </w:r>
          </w:p>
          <w:p w:rsidR="001E26B6" w:rsidRPr="001E26B6" w:rsidRDefault="001E26B6" w:rsidP="001E26B6">
            <w:pPr>
              <w:tabs>
                <w:tab w:val="left" w:pos="64"/>
              </w:tabs>
              <w:ind w:left="-73" w:right="-51" w:firstLine="25"/>
              <w:jc w:val="center"/>
            </w:pPr>
            <w:r w:rsidRPr="001E26B6">
              <w:t>с. Раевский,</w:t>
            </w:r>
          </w:p>
          <w:p w:rsidR="001E26B6" w:rsidRPr="001E26B6" w:rsidRDefault="001E26B6" w:rsidP="001E26B6">
            <w:pPr>
              <w:tabs>
                <w:tab w:val="left" w:pos="64"/>
              </w:tabs>
              <w:ind w:left="-73" w:right="-51" w:firstLine="25"/>
              <w:jc w:val="center"/>
            </w:pPr>
            <w:r w:rsidRPr="001E26B6">
              <w:t xml:space="preserve"> ул. Ленина, д. 111 </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четверг, пятница 9.00-19.00</w:t>
            </w:r>
          </w:p>
          <w:p w:rsidR="001E26B6" w:rsidRPr="001E26B6" w:rsidRDefault="001E26B6" w:rsidP="001E26B6">
            <w:pPr>
              <w:tabs>
                <w:tab w:val="left" w:pos="64"/>
              </w:tabs>
              <w:ind w:left="-39" w:right="-51" w:firstLine="25"/>
            </w:pPr>
            <w:r w:rsidRPr="001E26B6">
              <w:t>Среда 11.00-19.00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lastRenderedPageBreak/>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lastRenderedPageBreak/>
              <w:t>46</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Отделение  РГАУ МФЦ</w:t>
            </w:r>
          </w:p>
          <w:p w:rsidR="001E26B6" w:rsidRPr="001E26B6" w:rsidRDefault="001E26B6" w:rsidP="001E26B6">
            <w:pPr>
              <w:tabs>
                <w:tab w:val="left" w:pos="64"/>
              </w:tabs>
              <w:ind w:left="-62" w:right="-51" w:firstLine="25"/>
              <w:jc w:val="center"/>
              <w:rPr>
                <w:bCs/>
              </w:rPr>
            </w:pPr>
            <w:r w:rsidRPr="001E26B6">
              <w:rPr>
                <w:bCs/>
              </w:rPr>
              <w:t xml:space="preserve"> с. Николо – Березовка</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452930, </w:t>
            </w:r>
          </w:p>
          <w:p w:rsidR="001E26B6" w:rsidRPr="001E26B6" w:rsidRDefault="001E26B6" w:rsidP="001E26B6">
            <w:pPr>
              <w:tabs>
                <w:tab w:val="left" w:pos="64"/>
              </w:tabs>
              <w:ind w:left="-73" w:right="-51" w:firstLine="25"/>
              <w:jc w:val="center"/>
            </w:pPr>
            <w:r w:rsidRPr="001E26B6">
              <w:t>Краснокамский р-н,</w:t>
            </w:r>
          </w:p>
          <w:p w:rsidR="001E26B6" w:rsidRPr="001E26B6" w:rsidRDefault="001E26B6" w:rsidP="001E26B6">
            <w:pPr>
              <w:tabs>
                <w:tab w:val="left" w:pos="64"/>
              </w:tabs>
              <w:ind w:left="-73" w:right="-51" w:firstLine="25"/>
              <w:jc w:val="center"/>
            </w:pPr>
            <w:r w:rsidRPr="001E26B6">
              <w:t xml:space="preserve">с. Николо-Березовка, </w:t>
            </w:r>
          </w:p>
          <w:p w:rsidR="001E26B6" w:rsidRPr="001E26B6" w:rsidRDefault="001E26B6" w:rsidP="001E26B6">
            <w:pPr>
              <w:tabs>
                <w:tab w:val="left" w:pos="64"/>
              </w:tabs>
              <w:ind w:left="-73" w:right="-51" w:firstLine="25"/>
              <w:jc w:val="center"/>
            </w:pPr>
            <w:r w:rsidRPr="001E26B6">
              <w:t>ул. Строителей, д. 33</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47</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Отделение РГАУ МФЦ</w:t>
            </w:r>
          </w:p>
          <w:p w:rsidR="001E26B6" w:rsidRPr="001E26B6" w:rsidRDefault="001E26B6" w:rsidP="001E26B6">
            <w:pPr>
              <w:tabs>
                <w:tab w:val="left" w:pos="64"/>
              </w:tabs>
              <w:ind w:left="-62" w:right="-51" w:firstLine="25"/>
              <w:jc w:val="center"/>
              <w:rPr>
                <w:bCs/>
              </w:rPr>
            </w:pPr>
            <w:r w:rsidRPr="001E26B6">
              <w:rPr>
                <w:bCs/>
              </w:rPr>
              <w:t xml:space="preserve"> с. Акьяр</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453800, </w:t>
            </w:r>
          </w:p>
          <w:p w:rsidR="001E26B6" w:rsidRPr="001E26B6" w:rsidRDefault="001E26B6" w:rsidP="001E26B6">
            <w:pPr>
              <w:tabs>
                <w:tab w:val="left" w:pos="64"/>
              </w:tabs>
              <w:ind w:left="-73" w:right="-51" w:firstLine="25"/>
              <w:jc w:val="center"/>
            </w:pPr>
            <w:r w:rsidRPr="001E26B6">
              <w:t>Хайбуллинский р-н,</w:t>
            </w:r>
          </w:p>
          <w:p w:rsidR="001E26B6" w:rsidRPr="001E26B6" w:rsidRDefault="001E26B6" w:rsidP="001E26B6">
            <w:pPr>
              <w:tabs>
                <w:tab w:val="left" w:pos="64"/>
              </w:tabs>
              <w:ind w:left="-73" w:right="-51" w:firstLine="25"/>
              <w:jc w:val="center"/>
            </w:pPr>
            <w:r w:rsidRPr="001E26B6">
              <w:t xml:space="preserve"> с. Акьяр, пр. С. Юлаева, д. 31</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48</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Отделение РГАУ МФЦ</w:t>
            </w:r>
          </w:p>
          <w:p w:rsidR="001E26B6" w:rsidRPr="001E26B6" w:rsidRDefault="001E26B6" w:rsidP="001E26B6">
            <w:pPr>
              <w:tabs>
                <w:tab w:val="left" w:pos="64"/>
              </w:tabs>
              <w:ind w:left="-62" w:right="-51" w:firstLine="25"/>
              <w:jc w:val="center"/>
              <w:rPr>
                <w:bCs/>
              </w:rPr>
            </w:pPr>
            <w:r w:rsidRPr="001E26B6">
              <w:rPr>
                <w:bCs/>
              </w:rPr>
              <w:t xml:space="preserve"> с. Кармаскалы</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453020, </w:t>
            </w:r>
          </w:p>
          <w:p w:rsidR="001E26B6" w:rsidRPr="001E26B6" w:rsidRDefault="001E26B6" w:rsidP="001E26B6">
            <w:pPr>
              <w:tabs>
                <w:tab w:val="left" w:pos="64"/>
              </w:tabs>
              <w:ind w:left="-73" w:right="-51" w:firstLine="25"/>
              <w:jc w:val="center"/>
            </w:pPr>
            <w:r w:rsidRPr="001E26B6">
              <w:t>Кармаскалинский р-н,</w:t>
            </w:r>
          </w:p>
          <w:p w:rsidR="001E26B6" w:rsidRPr="001E26B6" w:rsidRDefault="001E26B6" w:rsidP="001E26B6">
            <w:pPr>
              <w:tabs>
                <w:tab w:val="left" w:pos="64"/>
              </w:tabs>
              <w:ind w:left="-73" w:right="-51" w:firstLine="25"/>
              <w:jc w:val="center"/>
            </w:pPr>
            <w:r w:rsidRPr="001E26B6">
              <w:t>с. Кармаскалы,</w:t>
            </w:r>
          </w:p>
          <w:p w:rsidR="001E26B6" w:rsidRPr="001E26B6" w:rsidRDefault="001E26B6" w:rsidP="001E26B6">
            <w:pPr>
              <w:tabs>
                <w:tab w:val="left" w:pos="64"/>
              </w:tabs>
              <w:ind w:left="-73" w:right="-51" w:firstLine="25"/>
              <w:jc w:val="center"/>
            </w:pPr>
            <w:r w:rsidRPr="001E26B6">
              <w:t>ул. Худайбердина, д. 10</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shd w:val="clear" w:color="auto" w:fill="FFFFFF"/>
            <w:hideMark/>
          </w:tcPr>
          <w:p w:rsidR="001E26B6" w:rsidRPr="001E26B6" w:rsidRDefault="001E26B6" w:rsidP="001E26B6">
            <w:pPr>
              <w:tabs>
                <w:tab w:val="left" w:pos="64"/>
              </w:tabs>
              <w:ind w:left="-62" w:right="-51" w:firstLine="25"/>
              <w:jc w:val="center"/>
              <w:rPr>
                <w:bCs/>
              </w:rPr>
            </w:pPr>
            <w:r w:rsidRPr="001E26B6">
              <w:rPr>
                <w:bCs/>
              </w:rPr>
              <w:t>49</w:t>
            </w:r>
          </w:p>
        </w:tc>
        <w:tc>
          <w:tcPr>
            <w:tcW w:w="1360" w:type="pct"/>
            <w:tcBorders>
              <w:top w:val="single" w:sz="4" w:space="0" w:color="auto"/>
              <w:left w:val="single" w:sz="4" w:space="0" w:color="auto"/>
              <w:bottom w:val="single" w:sz="4" w:space="0" w:color="auto"/>
              <w:right w:val="single" w:sz="4" w:space="0" w:color="auto"/>
            </w:tcBorders>
            <w:shd w:val="clear" w:color="auto" w:fill="FFFFFF"/>
            <w:hideMark/>
          </w:tcPr>
          <w:p w:rsidR="001E26B6" w:rsidRPr="001E26B6" w:rsidRDefault="001E26B6" w:rsidP="001E26B6">
            <w:pPr>
              <w:tabs>
                <w:tab w:val="left" w:pos="64"/>
              </w:tabs>
              <w:ind w:left="-62" w:right="-51" w:firstLine="25"/>
              <w:jc w:val="center"/>
              <w:rPr>
                <w:bCs/>
              </w:rPr>
            </w:pPr>
            <w:r w:rsidRPr="001E26B6">
              <w:rPr>
                <w:bCs/>
              </w:rPr>
              <w:t>Отделение РГАУ МФЦ</w:t>
            </w:r>
          </w:p>
          <w:p w:rsidR="001E26B6" w:rsidRPr="001E26B6" w:rsidRDefault="001E26B6" w:rsidP="001E26B6">
            <w:pPr>
              <w:tabs>
                <w:tab w:val="left" w:pos="64"/>
              </w:tabs>
              <w:ind w:left="-62" w:right="-51" w:firstLine="25"/>
              <w:jc w:val="center"/>
              <w:rPr>
                <w:bCs/>
              </w:rPr>
            </w:pPr>
            <w:r w:rsidRPr="001E26B6">
              <w:rPr>
                <w:bCs/>
              </w:rPr>
              <w:t xml:space="preserve">с. Караидель </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452360, </w:t>
            </w:r>
          </w:p>
          <w:p w:rsidR="001E26B6" w:rsidRPr="001E26B6" w:rsidRDefault="001E26B6" w:rsidP="001E26B6">
            <w:pPr>
              <w:tabs>
                <w:tab w:val="left" w:pos="64"/>
              </w:tabs>
              <w:ind w:left="-73" w:right="-51" w:firstLine="25"/>
              <w:jc w:val="center"/>
            </w:pPr>
            <w:r w:rsidRPr="001E26B6">
              <w:t>Караидельский район,</w:t>
            </w:r>
          </w:p>
          <w:p w:rsidR="001E26B6" w:rsidRPr="001E26B6" w:rsidRDefault="001E26B6" w:rsidP="001E26B6">
            <w:pPr>
              <w:tabs>
                <w:tab w:val="left" w:pos="64"/>
              </w:tabs>
              <w:ind w:left="-73" w:right="-51" w:firstLine="25"/>
              <w:jc w:val="center"/>
            </w:pPr>
            <w:r w:rsidRPr="001E26B6">
              <w:t xml:space="preserve">с. Караидель, </w:t>
            </w:r>
          </w:p>
          <w:p w:rsidR="001E26B6" w:rsidRPr="001E26B6" w:rsidRDefault="001E26B6" w:rsidP="001E26B6">
            <w:pPr>
              <w:tabs>
                <w:tab w:val="left" w:pos="64"/>
              </w:tabs>
              <w:ind w:left="-73" w:right="-51" w:firstLine="25"/>
              <w:jc w:val="center"/>
            </w:pPr>
            <w:r w:rsidRPr="001E26B6">
              <w:t>ул. Первомайская д. 28.</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50</w:t>
            </w:r>
          </w:p>
        </w:tc>
        <w:tc>
          <w:tcPr>
            <w:tcW w:w="1360" w:type="pct"/>
            <w:tcBorders>
              <w:top w:val="single" w:sz="4" w:space="0" w:color="auto"/>
              <w:left w:val="single" w:sz="4" w:space="0" w:color="auto"/>
              <w:bottom w:val="single" w:sz="4" w:space="0" w:color="auto"/>
              <w:right w:val="single" w:sz="4" w:space="0" w:color="auto"/>
            </w:tcBorders>
          </w:tcPr>
          <w:p w:rsidR="001E26B6" w:rsidRPr="001E26B6" w:rsidRDefault="001E26B6" w:rsidP="001E26B6">
            <w:pPr>
              <w:tabs>
                <w:tab w:val="left" w:pos="64"/>
              </w:tabs>
              <w:ind w:left="-62" w:right="-51" w:firstLine="25"/>
              <w:jc w:val="center"/>
              <w:rPr>
                <w:color w:val="000000"/>
              </w:rPr>
            </w:pPr>
            <w:r w:rsidRPr="001E26B6">
              <w:rPr>
                <w:color w:val="000000"/>
              </w:rPr>
              <w:t>Отделение  РГАУ МФЦ</w:t>
            </w:r>
          </w:p>
          <w:p w:rsidR="001E26B6" w:rsidRPr="001E26B6" w:rsidRDefault="001E26B6" w:rsidP="001E26B6">
            <w:pPr>
              <w:tabs>
                <w:tab w:val="left" w:pos="64"/>
              </w:tabs>
              <w:ind w:left="-62" w:right="-51" w:firstLine="25"/>
              <w:jc w:val="center"/>
              <w:rPr>
                <w:color w:val="000000"/>
              </w:rPr>
            </w:pPr>
            <w:r w:rsidRPr="001E26B6">
              <w:rPr>
                <w:color w:val="000000"/>
              </w:rPr>
              <w:t>с. Киргиз-Мияки</w:t>
            </w:r>
          </w:p>
          <w:p w:rsidR="001E26B6" w:rsidRPr="001E26B6" w:rsidRDefault="001E26B6" w:rsidP="001E26B6">
            <w:pPr>
              <w:tabs>
                <w:tab w:val="left" w:pos="64"/>
              </w:tabs>
              <w:ind w:left="-62" w:right="-51" w:firstLine="25"/>
              <w:jc w:val="center"/>
              <w:rPr>
                <w:bCs/>
                <w:color w:val="FF0000"/>
              </w:rPr>
            </w:pP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452080, </w:t>
            </w:r>
          </w:p>
          <w:p w:rsidR="001E26B6" w:rsidRPr="001E26B6" w:rsidRDefault="001E26B6" w:rsidP="001E26B6">
            <w:pPr>
              <w:tabs>
                <w:tab w:val="left" w:pos="64"/>
              </w:tabs>
              <w:ind w:left="-73" w:right="-51" w:firstLine="25"/>
              <w:jc w:val="center"/>
            </w:pPr>
            <w:r w:rsidRPr="001E26B6">
              <w:t>Миякинский район,</w:t>
            </w:r>
          </w:p>
          <w:p w:rsidR="001E26B6" w:rsidRPr="001E26B6" w:rsidRDefault="001E26B6" w:rsidP="001E26B6">
            <w:pPr>
              <w:tabs>
                <w:tab w:val="left" w:pos="64"/>
              </w:tabs>
              <w:ind w:left="-73" w:right="-51" w:firstLine="25"/>
              <w:jc w:val="center"/>
            </w:pPr>
            <w:r w:rsidRPr="001E26B6">
              <w:t>с. Киргиз-Мияки,</w:t>
            </w:r>
          </w:p>
          <w:p w:rsidR="001E26B6" w:rsidRPr="001E26B6" w:rsidRDefault="001E26B6" w:rsidP="001E26B6">
            <w:pPr>
              <w:tabs>
                <w:tab w:val="left" w:pos="64"/>
              </w:tabs>
              <w:ind w:left="-73" w:right="-51" w:firstLine="25"/>
              <w:jc w:val="center"/>
            </w:pPr>
            <w:r w:rsidRPr="001E26B6">
              <w:t>ул. Ленина, д. 19.</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rPr>
          <w:trHeight w:val="1022"/>
        </w:trPr>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51</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Отделение РГАУ МФЦ</w:t>
            </w:r>
          </w:p>
          <w:p w:rsidR="001E26B6" w:rsidRPr="001E26B6" w:rsidRDefault="001E26B6" w:rsidP="001E26B6">
            <w:pPr>
              <w:tabs>
                <w:tab w:val="left" w:pos="64"/>
              </w:tabs>
              <w:ind w:left="-62" w:right="-51" w:firstLine="25"/>
              <w:jc w:val="center"/>
              <w:rPr>
                <w:bCs/>
                <w:color w:val="FF0000"/>
              </w:rPr>
            </w:pPr>
            <w:r w:rsidRPr="001E26B6">
              <w:rPr>
                <w:color w:val="000000"/>
              </w:rPr>
              <w:t>с. Новобелокатай</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452580,</w:t>
            </w:r>
          </w:p>
          <w:p w:rsidR="001E26B6" w:rsidRPr="001E26B6" w:rsidRDefault="001E26B6" w:rsidP="001E26B6">
            <w:pPr>
              <w:tabs>
                <w:tab w:val="left" w:pos="64"/>
              </w:tabs>
              <w:ind w:left="-73" w:right="-51" w:firstLine="25"/>
              <w:jc w:val="center"/>
              <w:rPr>
                <w:color w:val="000000"/>
              </w:rPr>
            </w:pPr>
            <w:r w:rsidRPr="001E26B6">
              <w:rPr>
                <w:color w:val="000000"/>
              </w:rPr>
              <w:t>Белокатайский  район,</w:t>
            </w:r>
          </w:p>
          <w:p w:rsidR="001E26B6" w:rsidRPr="001E26B6" w:rsidRDefault="001E26B6" w:rsidP="001E26B6">
            <w:pPr>
              <w:tabs>
                <w:tab w:val="left" w:pos="64"/>
              </w:tabs>
              <w:ind w:left="-73" w:right="-51" w:firstLine="25"/>
              <w:jc w:val="center"/>
              <w:rPr>
                <w:color w:val="000000"/>
              </w:rPr>
            </w:pPr>
            <w:r w:rsidRPr="001E26B6">
              <w:rPr>
                <w:color w:val="000000"/>
              </w:rPr>
              <w:t>с. Новобелокатай,</w:t>
            </w:r>
          </w:p>
          <w:p w:rsidR="001E26B6" w:rsidRPr="001E26B6" w:rsidRDefault="001E26B6" w:rsidP="001E26B6">
            <w:pPr>
              <w:tabs>
                <w:tab w:val="left" w:pos="64"/>
              </w:tabs>
              <w:ind w:left="-73" w:right="-51" w:firstLine="25"/>
              <w:jc w:val="center"/>
              <w:rPr>
                <w:color w:val="000000"/>
              </w:rPr>
            </w:pPr>
            <w:r w:rsidRPr="001E26B6">
              <w:rPr>
                <w:color w:val="000000"/>
              </w:rPr>
              <w:t>ул.  Советская, 124</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rPr>
                <w:color w:val="FF0000"/>
              </w:rPr>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52</w:t>
            </w:r>
          </w:p>
        </w:tc>
        <w:tc>
          <w:tcPr>
            <w:tcW w:w="1360" w:type="pct"/>
            <w:tcBorders>
              <w:top w:val="single" w:sz="4" w:space="0" w:color="auto"/>
              <w:left w:val="single" w:sz="4" w:space="0" w:color="auto"/>
              <w:bottom w:val="single" w:sz="4" w:space="0" w:color="auto"/>
              <w:right w:val="single" w:sz="4" w:space="0" w:color="auto"/>
            </w:tcBorders>
          </w:tcPr>
          <w:p w:rsidR="001E26B6" w:rsidRPr="001E26B6" w:rsidRDefault="001E26B6" w:rsidP="001E26B6">
            <w:pPr>
              <w:tabs>
                <w:tab w:val="left" w:pos="64"/>
              </w:tabs>
              <w:ind w:left="-62" w:right="-51" w:firstLine="25"/>
              <w:jc w:val="center"/>
              <w:rPr>
                <w:color w:val="000000"/>
              </w:rPr>
            </w:pPr>
            <w:r w:rsidRPr="001E26B6">
              <w:rPr>
                <w:color w:val="000000"/>
              </w:rPr>
              <w:t>Отделение РГАУ МФЦ с. Старосубхангулово,</w:t>
            </w:r>
          </w:p>
          <w:p w:rsidR="001E26B6" w:rsidRPr="001E26B6" w:rsidRDefault="001E26B6" w:rsidP="001E26B6">
            <w:pPr>
              <w:tabs>
                <w:tab w:val="left" w:pos="64"/>
              </w:tabs>
              <w:ind w:left="-62" w:right="-51" w:firstLine="25"/>
              <w:jc w:val="center"/>
              <w:rPr>
                <w:bCs/>
              </w:rPr>
            </w:pP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453580,</w:t>
            </w:r>
          </w:p>
          <w:p w:rsidR="001E26B6" w:rsidRPr="001E26B6" w:rsidRDefault="001E26B6" w:rsidP="001E26B6">
            <w:pPr>
              <w:tabs>
                <w:tab w:val="left" w:pos="64"/>
              </w:tabs>
              <w:ind w:left="-73" w:right="-51" w:firstLine="25"/>
              <w:jc w:val="center"/>
              <w:rPr>
                <w:color w:val="000000"/>
              </w:rPr>
            </w:pPr>
            <w:r w:rsidRPr="001E26B6">
              <w:rPr>
                <w:color w:val="000000"/>
              </w:rPr>
              <w:t>Бурзянский район,</w:t>
            </w:r>
          </w:p>
          <w:p w:rsidR="001E26B6" w:rsidRPr="001E26B6" w:rsidRDefault="001E26B6" w:rsidP="001E26B6">
            <w:pPr>
              <w:tabs>
                <w:tab w:val="left" w:pos="64"/>
              </w:tabs>
              <w:ind w:left="-73" w:right="-51" w:firstLine="25"/>
              <w:jc w:val="center"/>
              <w:rPr>
                <w:color w:val="000000"/>
              </w:rPr>
            </w:pPr>
            <w:r w:rsidRPr="001E26B6">
              <w:rPr>
                <w:color w:val="000000"/>
              </w:rPr>
              <w:t>с. Старосубхангулово,</w:t>
            </w:r>
          </w:p>
          <w:p w:rsidR="001E26B6" w:rsidRPr="001E26B6" w:rsidRDefault="001E26B6" w:rsidP="001E26B6">
            <w:pPr>
              <w:tabs>
                <w:tab w:val="left" w:pos="64"/>
              </w:tabs>
              <w:ind w:left="-73" w:right="-51" w:firstLine="25"/>
              <w:jc w:val="center"/>
            </w:pPr>
            <w:r w:rsidRPr="001E26B6">
              <w:rPr>
                <w:color w:val="000000"/>
              </w:rPr>
              <w:t>ул. Ленина, 80</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rPr>
          <w:trHeight w:val="746"/>
        </w:trPr>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53</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Операционный зал</w:t>
            </w:r>
          </w:p>
          <w:p w:rsidR="001E26B6" w:rsidRPr="001E26B6" w:rsidRDefault="001E26B6" w:rsidP="001E26B6">
            <w:pPr>
              <w:tabs>
                <w:tab w:val="left" w:pos="64"/>
              </w:tabs>
              <w:ind w:left="-62" w:right="-51" w:firstLine="25"/>
              <w:jc w:val="center"/>
              <w:rPr>
                <w:color w:val="000000"/>
              </w:rPr>
            </w:pPr>
            <w:r w:rsidRPr="001E26B6">
              <w:rPr>
                <w:color w:val="000000"/>
              </w:rPr>
              <w:t xml:space="preserve"> «Дема»</w:t>
            </w:r>
          </w:p>
          <w:p w:rsidR="001E26B6" w:rsidRPr="001E26B6" w:rsidRDefault="001E26B6" w:rsidP="001E26B6">
            <w:pPr>
              <w:tabs>
                <w:tab w:val="left" w:pos="64"/>
              </w:tabs>
              <w:ind w:left="-62" w:right="-51" w:firstLine="25"/>
              <w:jc w:val="center"/>
              <w:rPr>
                <w:color w:val="000000"/>
              </w:rPr>
            </w:pPr>
            <w:r w:rsidRPr="001E26B6">
              <w:rPr>
                <w:color w:val="000000"/>
              </w:rP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 xml:space="preserve">450095, </w:t>
            </w:r>
          </w:p>
          <w:p w:rsidR="001E26B6" w:rsidRPr="001E26B6" w:rsidRDefault="001E26B6" w:rsidP="001E26B6">
            <w:pPr>
              <w:tabs>
                <w:tab w:val="left" w:pos="64"/>
              </w:tabs>
              <w:ind w:left="-73" w:right="-51" w:firstLine="25"/>
              <w:jc w:val="center"/>
              <w:rPr>
                <w:color w:val="000000"/>
              </w:rPr>
            </w:pPr>
            <w:r w:rsidRPr="001E26B6">
              <w:rPr>
                <w:color w:val="000000"/>
              </w:rPr>
              <w:t>г. Уфа, ул. Дагестанская, д.2</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вторник, четверг-суббота 10.00-21.00</w:t>
            </w:r>
          </w:p>
          <w:p w:rsidR="001E26B6" w:rsidRPr="001E26B6" w:rsidRDefault="001E26B6" w:rsidP="001E26B6">
            <w:pPr>
              <w:tabs>
                <w:tab w:val="left" w:pos="64"/>
              </w:tabs>
              <w:ind w:left="-39" w:right="-51" w:firstLine="25"/>
            </w:pPr>
            <w:r w:rsidRPr="001E26B6">
              <w:t>Среда 14.00-21.00</w:t>
            </w:r>
          </w:p>
          <w:p w:rsidR="001E26B6" w:rsidRPr="001E26B6" w:rsidRDefault="001E26B6" w:rsidP="001E26B6">
            <w:pPr>
              <w:tabs>
                <w:tab w:val="left" w:pos="64"/>
              </w:tabs>
              <w:ind w:left="-39" w:right="-51" w:firstLine="25"/>
            </w:pPr>
            <w:r w:rsidRPr="001E26B6">
              <w:t xml:space="preserve">Воскресенье  выходной </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pPr>
            <w:r w:rsidRPr="001E26B6">
              <w:t>54</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t>Отделение РГАУ МФЦ с. Мишкино</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452340,</w:t>
            </w:r>
          </w:p>
          <w:p w:rsidR="001E26B6" w:rsidRPr="001E26B6" w:rsidRDefault="001E26B6" w:rsidP="001E26B6">
            <w:pPr>
              <w:tabs>
                <w:tab w:val="left" w:pos="64"/>
              </w:tabs>
              <w:ind w:left="-73" w:right="-51" w:firstLine="25"/>
              <w:jc w:val="center"/>
            </w:pPr>
            <w:r w:rsidRPr="001E26B6">
              <w:t xml:space="preserve">Мишкинский район, </w:t>
            </w:r>
          </w:p>
          <w:p w:rsidR="001E26B6" w:rsidRPr="001E26B6" w:rsidRDefault="001E26B6" w:rsidP="001E26B6">
            <w:pPr>
              <w:tabs>
                <w:tab w:val="left" w:pos="64"/>
              </w:tabs>
              <w:ind w:left="-73" w:right="-51" w:firstLine="25"/>
              <w:jc w:val="center"/>
              <w:rPr>
                <w:color w:val="000000"/>
              </w:rPr>
            </w:pPr>
            <w:r w:rsidRPr="001E26B6">
              <w:t>с. Мишкино, ул. Ленина, 73</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55</w:t>
            </w:r>
          </w:p>
        </w:tc>
        <w:tc>
          <w:tcPr>
            <w:tcW w:w="1360" w:type="pct"/>
            <w:tcBorders>
              <w:top w:val="single" w:sz="4" w:space="0" w:color="auto"/>
              <w:left w:val="single" w:sz="4" w:space="0" w:color="auto"/>
              <w:bottom w:val="single" w:sz="4" w:space="0" w:color="auto"/>
              <w:right w:val="single" w:sz="4" w:space="0" w:color="auto"/>
            </w:tcBorders>
          </w:tcPr>
          <w:p w:rsidR="001E26B6" w:rsidRPr="001E26B6" w:rsidRDefault="001E26B6" w:rsidP="001E26B6">
            <w:pPr>
              <w:tabs>
                <w:tab w:val="left" w:pos="64"/>
              </w:tabs>
              <w:ind w:left="-62" w:right="-51" w:firstLine="25"/>
              <w:jc w:val="center"/>
              <w:rPr>
                <w:color w:val="000000"/>
              </w:rPr>
            </w:pPr>
            <w:r w:rsidRPr="001E26B6">
              <w:rPr>
                <w:color w:val="000000"/>
              </w:rPr>
              <w:t>Отделение РГАУ МФЦ</w:t>
            </w:r>
          </w:p>
          <w:p w:rsidR="001E26B6" w:rsidRPr="001E26B6" w:rsidRDefault="001E26B6" w:rsidP="001E26B6">
            <w:pPr>
              <w:tabs>
                <w:tab w:val="left" w:pos="64"/>
              </w:tabs>
              <w:ind w:left="-62" w:right="-51" w:firstLine="25"/>
              <w:jc w:val="center"/>
              <w:rPr>
                <w:color w:val="000000"/>
              </w:rPr>
            </w:pPr>
            <w:r w:rsidRPr="001E26B6">
              <w:rPr>
                <w:color w:val="000000"/>
              </w:rPr>
              <w:t>с. Федоровка</w:t>
            </w:r>
          </w:p>
          <w:p w:rsidR="001E26B6" w:rsidRPr="001E26B6" w:rsidRDefault="001E26B6" w:rsidP="001E26B6">
            <w:pPr>
              <w:tabs>
                <w:tab w:val="left" w:pos="64"/>
              </w:tabs>
              <w:ind w:left="-62" w:right="-51" w:firstLine="25"/>
              <w:jc w:val="center"/>
            </w:pP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453280, </w:t>
            </w:r>
          </w:p>
          <w:p w:rsidR="001E26B6" w:rsidRPr="001E26B6" w:rsidRDefault="001E26B6" w:rsidP="001E26B6">
            <w:pPr>
              <w:tabs>
                <w:tab w:val="left" w:pos="64"/>
              </w:tabs>
              <w:ind w:left="-73" w:right="-51" w:firstLine="25"/>
              <w:jc w:val="center"/>
            </w:pPr>
            <w:r w:rsidRPr="001E26B6">
              <w:t>с. Федоровка, ул. Ленина, 44</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56</w:t>
            </w:r>
          </w:p>
        </w:tc>
        <w:tc>
          <w:tcPr>
            <w:tcW w:w="1360" w:type="pct"/>
            <w:tcBorders>
              <w:top w:val="single" w:sz="4" w:space="0" w:color="auto"/>
              <w:left w:val="single" w:sz="4" w:space="0" w:color="auto"/>
              <w:bottom w:val="single" w:sz="4" w:space="0" w:color="auto"/>
              <w:right w:val="single" w:sz="4" w:space="0" w:color="auto"/>
            </w:tcBorders>
          </w:tcPr>
          <w:p w:rsidR="001E26B6" w:rsidRPr="001E26B6" w:rsidRDefault="001E26B6" w:rsidP="001E26B6">
            <w:pPr>
              <w:tabs>
                <w:tab w:val="left" w:pos="64"/>
              </w:tabs>
              <w:ind w:left="-62" w:right="-51" w:firstLine="25"/>
              <w:jc w:val="center"/>
              <w:rPr>
                <w:color w:val="000000"/>
              </w:rPr>
            </w:pPr>
            <w:r w:rsidRPr="001E26B6">
              <w:rPr>
                <w:color w:val="000000"/>
              </w:rPr>
              <w:t>Отделение с. Верхние Татышлы</w:t>
            </w:r>
          </w:p>
          <w:p w:rsidR="001E26B6" w:rsidRPr="001E26B6" w:rsidRDefault="001E26B6" w:rsidP="001E26B6">
            <w:pPr>
              <w:tabs>
                <w:tab w:val="left" w:pos="64"/>
              </w:tabs>
              <w:ind w:left="-62" w:right="-51" w:firstLine="25"/>
              <w:jc w:val="center"/>
            </w:pP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452830, </w:t>
            </w:r>
          </w:p>
          <w:p w:rsidR="001E26B6" w:rsidRPr="001E26B6" w:rsidRDefault="001E26B6" w:rsidP="001E26B6">
            <w:pPr>
              <w:tabs>
                <w:tab w:val="left" w:pos="64"/>
              </w:tabs>
              <w:ind w:left="-73" w:right="-51" w:firstLine="25"/>
              <w:jc w:val="center"/>
            </w:pPr>
            <w:r w:rsidRPr="001E26B6">
              <w:t>с. Верхние Татышлы,</w:t>
            </w:r>
          </w:p>
          <w:p w:rsidR="001E26B6" w:rsidRPr="001E26B6" w:rsidRDefault="001E26B6" w:rsidP="001E26B6">
            <w:pPr>
              <w:tabs>
                <w:tab w:val="left" w:pos="64"/>
              </w:tabs>
              <w:ind w:left="-73" w:right="-51" w:firstLine="25"/>
              <w:jc w:val="center"/>
            </w:pPr>
            <w:r w:rsidRPr="001E26B6">
              <w:t xml:space="preserve"> ул. Ленина, 86</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lastRenderedPageBreak/>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rPr>
          <w:trHeight w:val="717"/>
        </w:trPr>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lastRenderedPageBreak/>
              <w:t>57</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 xml:space="preserve">Отделение РГАУ МФЦ </w:t>
            </w:r>
          </w:p>
          <w:p w:rsidR="001E26B6" w:rsidRPr="001E26B6" w:rsidRDefault="001E26B6" w:rsidP="001E26B6">
            <w:pPr>
              <w:tabs>
                <w:tab w:val="left" w:pos="64"/>
              </w:tabs>
              <w:ind w:left="-62" w:right="-51" w:firstLine="25"/>
              <w:jc w:val="center"/>
              <w:rPr>
                <w:color w:val="000000"/>
              </w:rPr>
            </w:pPr>
            <w:r w:rsidRPr="001E26B6">
              <w:t>с. Исянгулово</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pPr>
            <w:r w:rsidRPr="001E26B6">
              <w:t xml:space="preserve">453380, </w:t>
            </w:r>
          </w:p>
          <w:p w:rsidR="001E26B6" w:rsidRPr="001E26B6" w:rsidRDefault="001E26B6" w:rsidP="001E26B6">
            <w:pPr>
              <w:tabs>
                <w:tab w:val="left" w:pos="64"/>
              </w:tabs>
              <w:ind w:left="-73" w:right="-51" w:firstLine="25"/>
              <w:jc w:val="center"/>
            </w:pPr>
            <w:r w:rsidRPr="001E26B6">
              <w:t xml:space="preserve">Зианчуринский район, </w:t>
            </w:r>
          </w:p>
          <w:p w:rsidR="001E26B6" w:rsidRPr="001E26B6" w:rsidRDefault="001E26B6" w:rsidP="001E26B6">
            <w:pPr>
              <w:tabs>
                <w:tab w:val="left" w:pos="64"/>
              </w:tabs>
              <w:ind w:left="-73" w:right="-51" w:firstLine="25"/>
              <w:jc w:val="center"/>
            </w:pPr>
            <w:r w:rsidRPr="001E26B6">
              <w:t xml:space="preserve">с. Исянгулово, </w:t>
            </w:r>
          </w:p>
          <w:p w:rsidR="001E26B6" w:rsidRPr="001E26B6" w:rsidRDefault="001E26B6" w:rsidP="001E26B6">
            <w:pPr>
              <w:tabs>
                <w:tab w:val="left" w:pos="64"/>
              </w:tabs>
              <w:ind w:left="-73" w:right="-51" w:firstLine="25"/>
              <w:jc w:val="center"/>
            </w:pPr>
            <w:r w:rsidRPr="001E26B6">
              <w:t xml:space="preserve">ул. Советская, 5   </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rPr>
          <w:trHeight w:val="773"/>
        </w:trPr>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58</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Отделение РГАУ МФЦ</w:t>
            </w:r>
          </w:p>
          <w:p w:rsidR="001E26B6" w:rsidRPr="001E26B6" w:rsidRDefault="001E26B6" w:rsidP="001E26B6">
            <w:pPr>
              <w:tabs>
                <w:tab w:val="left" w:pos="64"/>
              </w:tabs>
              <w:ind w:left="-62" w:right="-51" w:firstLine="25"/>
              <w:jc w:val="center"/>
              <w:rPr>
                <w:color w:val="000000"/>
              </w:rPr>
            </w:pPr>
            <w:r w:rsidRPr="001E26B6">
              <w:rPr>
                <w:color w:val="000000"/>
              </w:rPr>
              <w:t xml:space="preserve"> с. Языково</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 xml:space="preserve">452740, </w:t>
            </w:r>
          </w:p>
          <w:p w:rsidR="001E26B6" w:rsidRPr="001E26B6" w:rsidRDefault="001E26B6" w:rsidP="001E26B6">
            <w:pPr>
              <w:tabs>
                <w:tab w:val="left" w:pos="64"/>
              </w:tabs>
              <w:ind w:left="-73" w:right="-51" w:firstLine="25"/>
              <w:jc w:val="center"/>
              <w:rPr>
                <w:color w:val="000000"/>
              </w:rPr>
            </w:pPr>
            <w:r w:rsidRPr="001E26B6">
              <w:rPr>
                <w:color w:val="000000"/>
              </w:rPr>
              <w:t>Благоварский район,</w:t>
            </w:r>
          </w:p>
          <w:p w:rsidR="001E26B6" w:rsidRPr="001E26B6" w:rsidRDefault="001E26B6" w:rsidP="001E26B6">
            <w:pPr>
              <w:tabs>
                <w:tab w:val="left" w:pos="64"/>
              </w:tabs>
              <w:ind w:left="-73" w:right="-51" w:firstLine="25"/>
              <w:jc w:val="center"/>
              <w:rPr>
                <w:color w:val="000000"/>
              </w:rPr>
            </w:pPr>
            <w:r w:rsidRPr="001E26B6">
              <w:rPr>
                <w:color w:val="000000"/>
              </w:rPr>
              <w:t xml:space="preserve"> с. Языково, </w:t>
            </w:r>
          </w:p>
          <w:p w:rsidR="001E26B6" w:rsidRPr="001E26B6" w:rsidRDefault="001E26B6" w:rsidP="001E26B6">
            <w:pPr>
              <w:tabs>
                <w:tab w:val="left" w:pos="64"/>
              </w:tabs>
              <w:ind w:left="-73" w:right="-51" w:firstLine="25"/>
              <w:jc w:val="center"/>
              <w:rPr>
                <w:color w:val="000000"/>
              </w:rPr>
            </w:pPr>
            <w:r w:rsidRPr="001E26B6">
              <w:rPr>
                <w:color w:val="000000"/>
              </w:rPr>
              <w:t>ул. Пушкина, 11</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59</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Отделение РГАУ МФЦ</w:t>
            </w:r>
          </w:p>
          <w:p w:rsidR="001E26B6" w:rsidRPr="001E26B6" w:rsidRDefault="001E26B6" w:rsidP="001E26B6">
            <w:pPr>
              <w:tabs>
                <w:tab w:val="left" w:pos="64"/>
              </w:tabs>
              <w:ind w:left="-62" w:right="-51" w:firstLine="25"/>
              <w:jc w:val="center"/>
              <w:rPr>
                <w:color w:val="000000"/>
              </w:rPr>
            </w:pPr>
            <w:r w:rsidRPr="001E26B6">
              <w:rPr>
                <w:color w:val="000000"/>
              </w:rPr>
              <w:t>с. Архангельское</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 xml:space="preserve">453030, </w:t>
            </w:r>
          </w:p>
          <w:p w:rsidR="001E26B6" w:rsidRPr="001E26B6" w:rsidRDefault="001E26B6" w:rsidP="001E26B6">
            <w:pPr>
              <w:tabs>
                <w:tab w:val="left" w:pos="64"/>
              </w:tabs>
              <w:ind w:left="-73" w:right="-51" w:firstLine="25"/>
              <w:jc w:val="center"/>
              <w:rPr>
                <w:color w:val="000000"/>
              </w:rPr>
            </w:pPr>
            <w:r w:rsidRPr="001E26B6">
              <w:rPr>
                <w:color w:val="000000"/>
              </w:rPr>
              <w:t>Архангельский район,</w:t>
            </w:r>
          </w:p>
          <w:p w:rsidR="001E26B6" w:rsidRPr="001E26B6" w:rsidRDefault="001E26B6" w:rsidP="001E26B6">
            <w:pPr>
              <w:tabs>
                <w:tab w:val="left" w:pos="64"/>
              </w:tabs>
              <w:ind w:left="-73" w:right="-51" w:firstLine="25"/>
              <w:jc w:val="center"/>
              <w:rPr>
                <w:color w:val="000000"/>
              </w:rPr>
            </w:pPr>
            <w:r w:rsidRPr="001E26B6">
              <w:rPr>
                <w:color w:val="000000"/>
              </w:rPr>
              <w:t xml:space="preserve"> с. Архангельское, ул. Советская, 43</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60</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Отделение РГАУ МФЦ</w:t>
            </w:r>
          </w:p>
          <w:p w:rsidR="001E26B6" w:rsidRPr="001E26B6" w:rsidRDefault="001E26B6" w:rsidP="001E26B6">
            <w:pPr>
              <w:tabs>
                <w:tab w:val="left" w:pos="64"/>
              </w:tabs>
              <w:ind w:left="-62" w:right="-51" w:firstLine="25"/>
              <w:jc w:val="center"/>
              <w:rPr>
                <w:color w:val="000000"/>
              </w:rPr>
            </w:pPr>
            <w:r w:rsidRPr="001E26B6">
              <w:rPr>
                <w:color w:val="000000"/>
              </w:rPr>
              <w:t>с. Бижбуляк</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 xml:space="preserve">452040, </w:t>
            </w:r>
          </w:p>
          <w:p w:rsidR="001E26B6" w:rsidRPr="001E26B6" w:rsidRDefault="001E26B6" w:rsidP="001E26B6">
            <w:pPr>
              <w:tabs>
                <w:tab w:val="left" w:pos="64"/>
              </w:tabs>
              <w:ind w:left="-73" w:right="-51" w:firstLine="25"/>
              <w:jc w:val="center"/>
              <w:rPr>
                <w:color w:val="000000"/>
              </w:rPr>
            </w:pPr>
            <w:r w:rsidRPr="001E26B6">
              <w:rPr>
                <w:color w:val="000000"/>
              </w:rPr>
              <w:t>Бижбулякский район,</w:t>
            </w:r>
          </w:p>
          <w:p w:rsidR="001E26B6" w:rsidRPr="001E26B6" w:rsidRDefault="001E26B6" w:rsidP="001E26B6">
            <w:pPr>
              <w:tabs>
                <w:tab w:val="left" w:pos="64"/>
              </w:tabs>
              <w:ind w:left="-73" w:right="-51" w:firstLine="25"/>
              <w:jc w:val="center"/>
              <w:rPr>
                <w:color w:val="000000"/>
              </w:rPr>
            </w:pPr>
            <w:r w:rsidRPr="001E26B6">
              <w:rPr>
                <w:color w:val="000000"/>
              </w:rPr>
              <w:t xml:space="preserve"> с. Бижбуляк,</w:t>
            </w:r>
          </w:p>
          <w:p w:rsidR="001E26B6" w:rsidRPr="001E26B6" w:rsidRDefault="001E26B6" w:rsidP="001E26B6">
            <w:pPr>
              <w:tabs>
                <w:tab w:val="left" w:pos="64"/>
              </w:tabs>
              <w:ind w:left="-73" w:right="-51" w:firstLine="25"/>
              <w:jc w:val="center"/>
              <w:rPr>
                <w:color w:val="000000"/>
              </w:rPr>
            </w:pPr>
            <w:r w:rsidRPr="001E26B6">
              <w:rPr>
                <w:color w:val="000000"/>
              </w:rPr>
              <w:t xml:space="preserve"> ул. Победы, 12</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61</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Отделение РГАУ МФЦ</w:t>
            </w:r>
          </w:p>
          <w:p w:rsidR="001E26B6" w:rsidRPr="001E26B6" w:rsidRDefault="001E26B6" w:rsidP="001E26B6">
            <w:pPr>
              <w:tabs>
                <w:tab w:val="left" w:pos="64"/>
              </w:tabs>
              <w:ind w:left="-62" w:right="-51" w:firstLine="25"/>
              <w:jc w:val="center"/>
              <w:rPr>
                <w:color w:val="000000"/>
              </w:rPr>
            </w:pPr>
            <w:r w:rsidRPr="001E26B6">
              <w:rPr>
                <w:color w:val="000000"/>
              </w:rPr>
              <w:t>с. Мраково</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 xml:space="preserve">453330, </w:t>
            </w:r>
          </w:p>
          <w:p w:rsidR="001E26B6" w:rsidRPr="001E26B6" w:rsidRDefault="001E26B6" w:rsidP="001E26B6">
            <w:pPr>
              <w:tabs>
                <w:tab w:val="left" w:pos="64"/>
              </w:tabs>
              <w:ind w:left="-73" w:right="-51" w:firstLine="25"/>
              <w:jc w:val="center"/>
              <w:rPr>
                <w:color w:val="000000"/>
              </w:rPr>
            </w:pPr>
            <w:r w:rsidRPr="001E26B6">
              <w:rPr>
                <w:color w:val="000000"/>
              </w:rPr>
              <w:t>Кугарчинский район,</w:t>
            </w:r>
          </w:p>
          <w:p w:rsidR="001E26B6" w:rsidRPr="001E26B6" w:rsidRDefault="001E26B6" w:rsidP="001E26B6">
            <w:pPr>
              <w:tabs>
                <w:tab w:val="left" w:pos="64"/>
              </w:tabs>
              <w:ind w:left="-73" w:right="-51" w:firstLine="25"/>
              <w:jc w:val="center"/>
              <w:rPr>
                <w:color w:val="000000"/>
              </w:rPr>
            </w:pPr>
            <w:r w:rsidRPr="001E26B6">
              <w:rPr>
                <w:color w:val="000000"/>
              </w:rPr>
              <w:t xml:space="preserve"> с. Мраково, </w:t>
            </w:r>
          </w:p>
          <w:p w:rsidR="001E26B6" w:rsidRPr="001E26B6" w:rsidRDefault="001E26B6" w:rsidP="001E26B6">
            <w:pPr>
              <w:tabs>
                <w:tab w:val="left" w:pos="64"/>
              </w:tabs>
              <w:ind w:left="-73" w:right="-51" w:firstLine="25"/>
              <w:jc w:val="center"/>
              <w:rPr>
                <w:color w:val="000000"/>
              </w:rPr>
            </w:pPr>
            <w:r w:rsidRPr="001E26B6">
              <w:rPr>
                <w:color w:val="000000"/>
              </w:rPr>
              <w:t>ул. З. Биишево, 86</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rPr>
                <w:color w:val="000000"/>
              </w:rPr>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62</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Отделение РГАУ МФЦ</w:t>
            </w:r>
          </w:p>
          <w:p w:rsidR="001E26B6" w:rsidRPr="001E26B6" w:rsidRDefault="001E26B6" w:rsidP="001E26B6">
            <w:pPr>
              <w:tabs>
                <w:tab w:val="left" w:pos="64"/>
              </w:tabs>
              <w:ind w:left="-62" w:right="-51" w:firstLine="25"/>
              <w:jc w:val="center"/>
              <w:rPr>
                <w:color w:val="000000"/>
              </w:rPr>
            </w:pPr>
            <w:r w:rsidRPr="001E26B6">
              <w:rPr>
                <w:color w:val="000000"/>
              </w:rPr>
              <w:t>с. Ермекеево</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452190,</w:t>
            </w:r>
          </w:p>
          <w:p w:rsidR="001E26B6" w:rsidRPr="001E26B6" w:rsidRDefault="001E26B6" w:rsidP="001E26B6">
            <w:pPr>
              <w:tabs>
                <w:tab w:val="left" w:pos="64"/>
              </w:tabs>
              <w:ind w:left="-73" w:right="-51" w:firstLine="25"/>
              <w:jc w:val="center"/>
              <w:rPr>
                <w:color w:val="000000"/>
              </w:rPr>
            </w:pPr>
            <w:r w:rsidRPr="001E26B6">
              <w:rPr>
                <w:color w:val="000000"/>
              </w:rPr>
              <w:t xml:space="preserve"> Ермекеевский район, </w:t>
            </w:r>
          </w:p>
          <w:p w:rsidR="001E26B6" w:rsidRPr="001E26B6" w:rsidRDefault="001E26B6" w:rsidP="001E26B6">
            <w:pPr>
              <w:tabs>
                <w:tab w:val="left" w:pos="64"/>
              </w:tabs>
              <w:ind w:left="-73" w:right="-51" w:firstLine="25"/>
              <w:jc w:val="center"/>
              <w:rPr>
                <w:color w:val="000000"/>
              </w:rPr>
            </w:pPr>
            <w:r w:rsidRPr="001E26B6">
              <w:rPr>
                <w:color w:val="000000"/>
              </w:rPr>
              <w:t>с. Ермекеево,</w:t>
            </w:r>
          </w:p>
          <w:p w:rsidR="001E26B6" w:rsidRPr="001E26B6" w:rsidRDefault="001E26B6" w:rsidP="001E26B6">
            <w:pPr>
              <w:tabs>
                <w:tab w:val="left" w:pos="64"/>
              </w:tabs>
              <w:ind w:left="-73" w:right="-51" w:firstLine="25"/>
              <w:jc w:val="center"/>
              <w:rPr>
                <w:color w:val="000000"/>
              </w:rPr>
            </w:pPr>
            <w:r w:rsidRPr="001E26B6">
              <w:rPr>
                <w:color w:val="000000"/>
              </w:rPr>
              <w:t xml:space="preserve"> ул. Советская, 59</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rPr>
                <w:color w:val="000000"/>
              </w:rPr>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63</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Отделение РГАУ МФЦ</w:t>
            </w:r>
          </w:p>
          <w:p w:rsidR="001E26B6" w:rsidRPr="001E26B6" w:rsidRDefault="001E26B6" w:rsidP="001E26B6">
            <w:pPr>
              <w:tabs>
                <w:tab w:val="left" w:pos="64"/>
              </w:tabs>
              <w:ind w:left="-62" w:right="-51" w:firstLine="25"/>
              <w:jc w:val="center"/>
              <w:rPr>
                <w:color w:val="000000"/>
              </w:rPr>
            </w:pPr>
            <w:r w:rsidRPr="001E26B6">
              <w:rPr>
                <w:color w:val="000000"/>
              </w:rPr>
              <w:t>с. Калтасы</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452860</w:t>
            </w:r>
          </w:p>
          <w:p w:rsidR="001E26B6" w:rsidRPr="001E26B6" w:rsidRDefault="001E26B6" w:rsidP="001E26B6">
            <w:pPr>
              <w:tabs>
                <w:tab w:val="left" w:pos="64"/>
              </w:tabs>
              <w:ind w:left="-73" w:right="-51" w:firstLine="25"/>
              <w:jc w:val="center"/>
              <w:rPr>
                <w:color w:val="000000"/>
              </w:rPr>
            </w:pPr>
            <w:r w:rsidRPr="001E26B6">
              <w:rPr>
                <w:color w:val="000000"/>
              </w:rPr>
              <w:t>Калтасинский район,</w:t>
            </w:r>
          </w:p>
          <w:p w:rsidR="001E26B6" w:rsidRPr="001E26B6" w:rsidRDefault="001E26B6" w:rsidP="001E26B6">
            <w:pPr>
              <w:tabs>
                <w:tab w:val="left" w:pos="64"/>
              </w:tabs>
              <w:ind w:left="-73" w:right="-51" w:firstLine="25"/>
              <w:jc w:val="center"/>
              <w:rPr>
                <w:color w:val="000000"/>
              </w:rPr>
            </w:pPr>
            <w:r w:rsidRPr="001E26B6">
              <w:rPr>
                <w:color w:val="000000"/>
              </w:rPr>
              <w:t xml:space="preserve"> с. Калтасы, </w:t>
            </w:r>
          </w:p>
          <w:p w:rsidR="001E26B6" w:rsidRPr="001E26B6" w:rsidRDefault="001E26B6" w:rsidP="001E26B6">
            <w:pPr>
              <w:tabs>
                <w:tab w:val="left" w:pos="64"/>
              </w:tabs>
              <w:ind w:left="-73" w:right="-51" w:firstLine="25"/>
              <w:jc w:val="center"/>
              <w:rPr>
                <w:color w:val="000000"/>
              </w:rPr>
            </w:pPr>
            <w:r w:rsidRPr="001E26B6">
              <w:rPr>
                <w:color w:val="000000"/>
              </w:rPr>
              <w:t>ул. К. Маркса, 47</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rPr>
                <w:color w:val="000000"/>
              </w:rPr>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64</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Отделение РГАУ МФЦ</w:t>
            </w:r>
          </w:p>
          <w:p w:rsidR="001E26B6" w:rsidRPr="001E26B6" w:rsidRDefault="001E26B6" w:rsidP="001E26B6">
            <w:pPr>
              <w:tabs>
                <w:tab w:val="left" w:pos="64"/>
              </w:tabs>
              <w:ind w:left="-62" w:right="-51" w:firstLine="25"/>
              <w:jc w:val="center"/>
              <w:rPr>
                <w:color w:val="000000"/>
              </w:rPr>
            </w:pPr>
            <w:r w:rsidRPr="001E26B6">
              <w:rPr>
                <w:color w:val="000000"/>
              </w:rPr>
              <w:t>с. Малояз</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 xml:space="preserve">452490, </w:t>
            </w:r>
          </w:p>
          <w:p w:rsidR="001E26B6" w:rsidRPr="001E26B6" w:rsidRDefault="001E26B6" w:rsidP="001E26B6">
            <w:pPr>
              <w:tabs>
                <w:tab w:val="left" w:pos="64"/>
              </w:tabs>
              <w:ind w:left="-73" w:right="-51" w:firstLine="25"/>
              <w:jc w:val="center"/>
              <w:rPr>
                <w:color w:val="000000"/>
              </w:rPr>
            </w:pPr>
            <w:r w:rsidRPr="001E26B6">
              <w:rPr>
                <w:color w:val="000000"/>
              </w:rPr>
              <w:t xml:space="preserve">Салаватский район, </w:t>
            </w:r>
          </w:p>
          <w:p w:rsidR="001E26B6" w:rsidRPr="001E26B6" w:rsidRDefault="001E26B6" w:rsidP="001E26B6">
            <w:pPr>
              <w:tabs>
                <w:tab w:val="left" w:pos="64"/>
              </w:tabs>
              <w:ind w:left="-73" w:right="-51" w:firstLine="25"/>
              <w:jc w:val="center"/>
              <w:rPr>
                <w:color w:val="000000"/>
              </w:rPr>
            </w:pPr>
            <w:r w:rsidRPr="001E26B6">
              <w:rPr>
                <w:color w:val="000000"/>
              </w:rPr>
              <w:t xml:space="preserve">с. Малояз,            </w:t>
            </w:r>
          </w:p>
          <w:p w:rsidR="001E26B6" w:rsidRPr="001E26B6" w:rsidRDefault="001E26B6" w:rsidP="001E26B6">
            <w:pPr>
              <w:tabs>
                <w:tab w:val="left" w:pos="64"/>
              </w:tabs>
              <w:ind w:left="-73" w:right="-51" w:firstLine="25"/>
              <w:jc w:val="center"/>
              <w:rPr>
                <w:color w:val="000000"/>
              </w:rPr>
            </w:pPr>
            <w:r w:rsidRPr="001E26B6">
              <w:rPr>
                <w:color w:val="000000"/>
              </w:rPr>
              <w:t xml:space="preserve">       ул. Советская, д. 63/1 </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rPr>
                <w:color w:val="000000"/>
              </w:rPr>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65</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Отделение РГАУ МФЦ</w:t>
            </w:r>
          </w:p>
          <w:p w:rsidR="001E26B6" w:rsidRPr="001E26B6" w:rsidRDefault="001E26B6" w:rsidP="001E26B6">
            <w:pPr>
              <w:tabs>
                <w:tab w:val="left" w:pos="64"/>
              </w:tabs>
              <w:ind w:left="-62" w:right="-51" w:firstLine="25"/>
              <w:jc w:val="center"/>
              <w:rPr>
                <w:color w:val="000000"/>
              </w:rPr>
            </w:pPr>
            <w:r w:rsidRPr="001E26B6">
              <w:rPr>
                <w:color w:val="000000"/>
              </w:rPr>
              <w:t>с. Шаран</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 xml:space="preserve">452630, </w:t>
            </w:r>
          </w:p>
          <w:p w:rsidR="001E26B6" w:rsidRPr="001E26B6" w:rsidRDefault="001E26B6" w:rsidP="001E26B6">
            <w:pPr>
              <w:tabs>
                <w:tab w:val="left" w:pos="64"/>
              </w:tabs>
              <w:ind w:left="-73" w:right="-51" w:firstLine="25"/>
              <w:jc w:val="center"/>
              <w:rPr>
                <w:color w:val="000000"/>
              </w:rPr>
            </w:pPr>
            <w:r w:rsidRPr="001E26B6">
              <w:rPr>
                <w:color w:val="000000"/>
              </w:rPr>
              <w:t>Шаранский район,</w:t>
            </w:r>
          </w:p>
          <w:p w:rsidR="001E26B6" w:rsidRPr="001E26B6" w:rsidRDefault="001E26B6" w:rsidP="001E26B6">
            <w:pPr>
              <w:tabs>
                <w:tab w:val="left" w:pos="64"/>
              </w:tabs>
              <w:ind w:left="-73" w:right="-51" w:firstLine="25"/>
              <w:jc w:val="center"/>
              <w:rPr>
                <w:color w:val="000000"/>
              </w:rPr>
            </w:pPr>
            <w:r w:rsidRPr="001E26B6">
              <w:rPr>
                <w:color w:val="000000"/>
              </w:rPr>
              <w:t xml:space="preserve"> с. Шаран, </w:t>
            </w:r>
          </w:p>
          <w:p w:rsidR="001E26B6" w:rsidRPr="001E26B6" w:rsidRDefault="001E26B6" w:rsidP="001E26B6">
            <w:pPr>
              <w:tabs>
                <w:tab w:val="left" w:pos="64"/>
              </w:tabs>
              <w:ind w:left="-73" w:right="-51" w:firstLine="25"/>
              <w:jc w:val="center"/>
              <w:rPr>
                <w:color w:val="000000"/>
              </w:rPr>
            </w:pPr>
            <w:r w:rsidRPr="001E26B6">
              <w:rPr>
                <w:color w:val="000000"/>
              </w:rPr>
              <w:t xml:space="preserve">ул. Центральная, 7 </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rPr>
                <w:color w:val="000000"/>
              </w:rPr>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66</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Отделение РГАУ МФЦ</w:t>
            </w:r>
          </w:p>
          <w:p w:rsidR="001E26B6" w:rsidRPr="001E26B6" w:rsidRDefault="001E26B6" w:rsidP="001E26B6">
            <w:pPr>
              <w:tabs>
                <w:tab w:val="left" w:pos="64"/>
              </w:tabs>
              <w:ind w:left="-62" w:right="-51" w:firstLine="25"/>
              <w:jc w:val="center"/>
              <w:rPr>
                <w:color w:val="000000"/>
              </w:rPr>
            </w:pPr>
            <w:r w:rsidRPr="001E26B6">
              <w:rPr>
                <w:color w:val="000000"/>
              </w:rPr>
              <w:t>г. Дюртюли</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 xml:space="preserve">452320, </w:t>
            </w:r>
          </w:p>
          <w:p w:rsidR="001E26B6" w:rsidRPr="001E26B6" w:rsidRDefault="001E26B6" w:rsidP="001E26B6">
            <w:pPr>
              <w:tabs>
                <w:tab w:val="left" w:pos="64"/>
              </w:tabs>
              <w:ind w:left="-73" w:right="-51" w:firstLine="25"/>
              <w:jc w:val="center"/>
              <w:rPr>
                <w:color w:val="000000"/>
              </w:rPr>
            </w:pPr>
            <w:r w:rsidRPr="001E26B6">
              <w:rPr>
                <w:color w:val="000000"/>
              </w:rPr>
              <w:t xml:space="preserve">Дюртюлинский район, </w:t>
            </w:r>
          </w:p>
          <w:p w:rsidR="001E26B6" w:rsidRPr="001E26B6" w:rsidRDefault="001E26B6" w:rsidP="001E26B6">
            <w:pPr>
              <w:tabs>
                <w:tab w:val="left" w:pos="64"/>
              </w:tabs>
              <w:ind w:left="-73" w:right="-51" w:firstLine="25"/>
              <w:jc w:val="center"/>
              <w:rPr>
                <w:color w:val="000000"/>
              </w:rPr>
            </w:pPr>
            <w:r w:rsidRPr="001E26B6">
              <w:rPr>
                <w:color w:val="000000"/>
              </w:rPr>
              <w:t>г. Дюртюли,</w:t>
            </w:r>
          </w:p>
          <w:p w:rsidR="001E26B6" w:rsidRPr="001E26B6" w:rsidRDefault="001E26B6" w:rsidP="001E26B6">
            <w:pPr>
              <w:tabs>
                <w:tab w:val="left" w:pos="64"/>
              </w:tabs>
              <w:ind w:left="-73" w:right="-51" w:firstLine="25"/>
              <w:jc w:val="center"/>
              <w:rPr>
                <w:color w:val="000000"/>
              </w:rPr>
            </w:pPr>
            <w:r w:rsidRPr="001E26B6">
              <w:rPr>
                <w:color w:val="000000"/>
              </w:rPr>
              <w:t xml:space="preserve"> ул. Матросова, д. 1</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rPr>
                <w:color w:val="000000"/>
              </w:rPr>
            </w:pPr>
            <w:r w:rsidRPr="001E26B6">
              <w:rPr>
                <w:color w:val="000000"/>
              </w:rPr>
              <w:t>Понедельник 14.00-20.00;</w:t>
            </w:r>
          </w:p>
          <w:p w:rsidR="001E26B6" w:rsidRPr="001E26B6" w:rsidRDefault="001E26B6" w:rsidP="001E26B6">
            <w:pPr>
              <w:tabs>
                <w:tab w:val="left" w:pos="64"/>
              </w:tabs>
              <w:ind w:left="-39" w:right="-51" w:firstLine="25"/>
              <w:rPr>
                <w:color w:val="000000"/>
              </w:rPr>
            </w:pPr>
            <w:r w:rsidRPr="001E26B6">
              <w:rPr>
                <w:color w:val="000000"/>
              </w:rPr>
              <w:t xml:space="preserve">Вторник-суббота 8.00-20.00 </w:t>
            </w:r>
          </w:p>
          <w:p w:rsidR="001E26B6" w:rsidRPr="001E26B6" w:rsidRDefault="001E26B6" w:rsidP="001E26B6">
            <w:pPr>
              <w:tabs>
                <w:tab w:val="left" w:pos="64"/>
              </w:tabs>
              <w:ind w:left="-39" w:right="-51" w:firstLine="25"/>
              <w:rPr>
                <w:color w:val="000000"/>
              </w:rPr>
            </w:pPr>
            <w:r w:rsidRPr="001E26B6">
              <w:rPr>
                <w:color w:val="000000"/>
              </w:rPr>
              <w:t>Без перерыва.</w:t>
            </w:r>
          </w:p>
          <w:p w:rsidR="001E26B6" w:rsidRPr="001E26B6" w:rsidRDefault="001E26B6" w:rsidP="001E26B6">
            <w:pPr>
              <w:tabs>
                <w:tab w:val="left" w:pos="64"/>
              </w:tabs>
              <w:ind w:left="-39" w:right="-51" w:firstLine="25"/>
              <w:rPr>
                <w:color w:val="000000"/>
              </w:rPr>
            </w:pPr>
            <w:r w:rsidRPr="001E26B6">
              <w:rPr>
                <w:color w:val="000000"/>
              </w:rPr>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67</w:t>
            </w:r>
          </w:p>
        </w:tc>
        <w:tc>
          <w:tcPr>
            <w:tcW w:w="1360" w:type="pct"/>
            <w:tcBorders>
              <w:top w:val="single" w:sz="4" w:space="0" w:color="auto"/>
              <w:left w:val="single" w:sz="4" w:space="0" w:color="auto"/>
              <w:bottom w:val="single" w:sz="4" w:space="0" w:color="auto"/>
              <w:right w:val="single" w:sz="4" w:space="0" w:color="auto"/>
            </w:tcBorders>
          </w:tcPr>
          <w:p w:rsidR="001E26B6" w:rsidRPr="001E26B6" w:rsidRDefault="001E26B6" w:rsidP="001E26B6">
            <w:pPr>
              <w:tabs>
                <w:tab w:val="left" w:pos="64"/>
              </w:tabs>
              <w:ind w:left="-62" w:right="-51" w:firstLine="25"/>
              <w:jc w:val="center"/>
              <w:rPr>
                <w:color w:val="000000"/>
              </w:rPr>
            </w:pPr>
            <w:r w:rsidRPr="001E26B6">
              <w:rPr>
                <w:color w:val="000000"/>
              </w:rPr>
              <w:t>Отделение РГАУ МФЦ</w:t>
            </w:r>
          </w:p>
          <w:p w:rsidR="001E26B6" w:rsidRPr="001E26B6" w:rsidRDefault="001E26B6" w:rsidP="001E26B6">
            <w:pPr>
              <w:tabs>
                <w:tab w:val="left" w:pos="64"/>
              </w:tabs>
              <w:ind w:left="-62" w:right="-51" w:firstLine="25"/>
              <w:jc w:val="center"/>
              <w:rPr>
                <w:color w:val="000000"/>
              </w:rPr>
            </w:pPr>
            <w:r w:rsidRPr="001E26B6">
              <w:rPr>
                <w:color w:val="000000"/>
              </w:rPr>
              <w:t xml:space="preserve"> с. Кушнаренково</w:t>
            </w:r>
          </w:p>
          <w:p w:rsidR="001E26B6" w:rsidRPr="001E26B6" w:rsidRDefault="001E26B6" w:rsidP="001E26B6">
            <w:pPr>
              <w:tabs>
                <w:tab w:val="left" w:pos="64"/>
              </w:tabs>
              <w:ind w:left="-62" w:right="-51" w:firstLine="25"/>
              <w:jc w:val="center"/>
              <w:rPr>
                <w:color w:val="000000"/>
              </w:rPr>
            </w:pP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 xml:space="preserve">452230, Кушнаренковский район, </w:t>
            </w:r>
          </w:p>
          <w:p w:rsidR="001E26B6" w:rsidRPr="001E26B6" w:rsidRDefault="001E26B6" w:rsidP="001E26B6">
            <w:pPr>
              <w:tabs>
                <w:tab w:val="left" w:pos="64"/>
              </w:tabs>
              <w:ind w:left="-73" w:right="-51" w:firstLine="25"/>
              <w:jc w:val="center"/>
              <w:rPr>
                <w:color w:val="000000"/>
              </w:rPr>
            </w:pPr>
            <w:r w:rsidRPr="001E26B6">
              <w:rPr>
                <w:color w:val="000000"/>
              </w:rPr>
              <w:t>с. Кушнаренково,</w:t>
            </w:r>
          </w:p>
          <w:p w:rsidR="001E26B6" w:rsidRPr="001E26B6" w:rsidRDefault="001E26B6" w:rsidP="001E26B6">
            <w:pPr>
              <w:tabs>
                <w:tab w:val="left" w:pos="64"/>
              </w:tabs>
              <w:ind w:left="-73" w:right="-51" w:firstLine="25"/>
              <w:jc w:val="center"/>
              <w:rPr>
                <w:color w:val="000000"/>
              </w:rPr>
            </w:pPr>
            <w:r w:rsidRPr="001E26B6">
              <w:rPr>
                <w:color w:val="000000"/>
              </w:rPr>
              <w:lastRenderedPageBreak/>
              <w:t xml:space="preserve"> ул. Садовая, 19</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lastRenderedPageBreak/>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lastRenderedPageBreak/>
              <w:t>Без перерыва.</w:t>
            </w:r>
          </w:p>
          <w:p w:rsidR="001E26B6" w:rsidRPr="001E26B6" w:rsidRDefault="001E26B6" w:rsidP="001E26B6">
            <w:pPr>
              <w:tabs>
                <w:tab w:val="left" w:pos="64"/>
              </w:tabs>
              <w:ind w:left="-39" w:right="-51" w:firstLine="25"/>
              <w:rPr>
                <w:color w:val="000000"/>
              </w:rPr>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lastRenderedPageBreak/>
              <w:t>68</w:t>
            </w:r>
          </w:p>
        </w:tc>
        <w:tc>
          <w:tcPr>
            <w:tcW w:w="1360" w:type="pct"/>
            <w:tcBorders>
              <w:top w:val="single" w:sz="4" w:space="0" w:color="auto"/>
              <w:left w:val="single" w:sz="4" w:space="0" w:color="auto"/>
              <w:bottom w:val="single" w:sz="4" w:space="0" w:color="auto"/>
              <w:right w:val="single" w:sz="4" w:space="0" w:color="auto"/>
            </w:tcBorders>
          </w:tcPr>
          <w:p w:rsidR="001E26B6" w:rsidRPr="001E26B6" w:rsidRDefault="001E26B6" w:rsidP="001E26B6">
            <w:pPr>
              <w:tabs>
                <w:tab w:val="left" w:pos="64"/>
              </w:tabs>
              <w:ind w:left="-62" w:right="-51" w:firstLine="25"/>
              <w:jc w:val="center"/>
              <w:rPr>
                <w:color w:val="000000"/>
              </w:rPr>
            </w:pPr>
            <w:r w:rsidRPr="001E26B6">
              <w:rPr>
                <w:color w:val="000000"/>
              </w:rPr>
              <w:t>Отделение РГАУ МФЦ</w:t>
            </w:r>
          </w:p>
          <w:p w:rsidR="001E26B6" w:rsidRPr="001E26B6" w:rsidRDefault="001E26B6" w:rsidP="001E26B6">
            <w:pPr>
              <w:tabs>
                <w:tab w:val="left" w:pos="64"/>
              </w:tabs>
              <w:ind w:left="-62" w:right="-51" w:firstLine="25"/>
              <w:jc w:val="center"/>
              <w:rPr>
                <w:color w:val="000000"/>
              </w:rPr>
            </w:pPr>
            <w:r w:rsidRPr="001E26B6">
              <w:rPr>
                <w:color w:val="000000"/>
              </w:rPr>
              <w:t>с. Бакалы</w:t>
            </w:r>
          </w:p>
          <w:p w:rsidR="001E26B6" w:rsidRPr="001E26B6" w:rsidRDefault="001E26B6" w:rsidP="001E26B6">
            <w:pPr>
              <w:tabs>
                <w:tab w:val="left" w:pos="64"/>
              </w:tabs>
              <w:ind w:left="-62" w:right="-51" w:firstLine="25"/>
              <w:jc w:val="center"/>
              <w:rPr>
                <w:color w:val="000000"/>
              </w:rPr>
            </w:pP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452650,</w:t>
            </w:r>
          </w:p>
          <w:p w:rsidR="001E26B6" w:rsidRPr="001E26B6" w:rsidRDefault="001E26B6" w:rsidP="001E26B6">
            <w:pPr>
              <w:tabs>
                <w:tab w:val="left" w:pos="64"/>
              </w:tabs>
              <w:ind w:left="-73" w:right="-51" w:firstLine="25"/>
              <w:jc w:val="center"/>
              <w:rPr>
                <w:color w:val="000000"/>
              </w:rPr>
            </w:pPr>
            <w:r w:rsidRPr="001E26B6">
              <w:rPr>
                <w:color w:val="000000"/>
              </w:rPr>
              <w:t>Бакалинский район,</w:t>
            </w:r>
          </w:p>
          <w:p w:rsidR="001E26B6" w:rsidRPr="001E26B6" w:rsidRDefault="001E26B6" w:rsidP="001E26B6">
            <w:pPr>
              <w:tabs>
                <w:tab w:val="left" w:pos="64"/>
              </w:tabs>
              <w:ind w:left="-73" w:right="-51" w:firstLine="25"/>
              <w:jc w:val="center"/>
              <w:rPr>
                <w:color w:val="000000"/>
              </w:rPr>
            </w:pPr>
            <w:r w:rsidRPr="001E26B6">
              <w:rPr>
                <w:color w:val="000000"/>
              </w:rPr>
              <w:t>с. Бакалы, ул. Мостовая, 6</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 пятница 9.00-19.00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rPr>
                <w:color w:val="000000"/>
              </w:rPr>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69</w:t>
            </w:r>
          </w:p>
        </w:tc>
        <w:tc>
          <w:tcPr>
            <w:tcW w:w="1360" w:type="pct"/>
            <w:tcBorders>
              <w:top w:val="single" w:sz="4" w:space="0" w:color="auto"/>
              <w:left w:val="single" w:sz="4" w:space="0" w:color="auto"/>
              <w:bottom w:val="single" w:sz="4" w:space="0" w:color="auto"/>
              <w:right w:val="single" w:sz="4" w:space="0" w:color="auto"/>
            </w:tcBorders>
          </w:tcPr>
          <w:p w:rsidR="001E26B6" w:rsidRPr="001E26B6" w:rsidRDefault="001E26B6" w:rsidP="001E26B6">
            <w:pPr>
              <w:tabs>
                <w:tab w:val="left" w:pos="64"/>
              </w:tabs>
              <w:ind w:left="-62" w:right="-51" w:firstLine="25"/>
              <w:jc w:val="center"/>
              <w:rPr>
                <w:color w:val="000000"/>
              </w:rPr>
            </w:pPr>
            <w:r w:rsidRPr="001E26B6">
              <w:rPr>
                <w:color w:val="000000"/>
              </w:rPr>
              <w:t xml:space="preserve">Отделение РГАУ МФЦ </w:t>
            </w:r>
          </w:p>
          <w:p w:rsidR="001E26B6" w:rsidRPr="001E26B6" w:rsidRDefault="001E26B6" w:rsidP="001E26B6">
            <w:pPr>
              <w:tabs>
                <w:tab w:val="left" w:pos="64"/>
              </w:tabs>
              <w:ind w:left="-62" w:right="-51" w:firstLine="25"/>
              <w:jc w:val="center"/>
              <w:rPr>
                <w:color w:val="000000"/>
              </w:rPr>
            </w:pPr>
            <w:r w:rsidRPr="001E26B6">
              <w:rPr>
                <w:color w:val="000000"/>
              </w:rPr>
              <w:t>р.п. Чишмы</w:t>
            </w:r>
          </w:p>
          <w:p w:rsidR="001E26B6" w:rsidRPr="001E26B6" w:rsidRDefault="001E26B6" w:rsidP="001E26B6">
            <w:pPr>
              <w:tabs>
                <w:tab w:val="left" w:pos="64"/>
              </w:tabs>
              <w:ind w:left="-62" w:right="-51" w:firstLine="25"/>
              <w:jc w:val="center"/>
              <w:rPr>
                <w:color w:val="000000"/>
              </w:rPr>
            </w:pP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 xml:space="preserve">452170, </w:t>
            </w:r>
          </w:p>
          <w:p w:rsidR="001E26B6" w:rsidRPr="001E26B6" w:rsidRDefault="001E26B6" w:rsidP="001E26B6">
            <w:pPr>
              <w:tabs>
                <w:tab w:val="left" w:pos="64"/>
              </w:tabs>
              <w:ind w:left="-73" w:right="-51" w:firstLine="25"/>
              <w:jc w:val="center"/>
              <w:rPr>
                <w:color w:val="000000"/>
              </w:rPr>
            </w:pPr>
            <w:r w:rsidRPr="001E26B6">
              <w:rPr>
                <w:color w:val="000000"/>
              </w:rPr>
              <w:t>Чишминский район, р.п. Чишмы,</w:t>
            </w:r>
          </w:p>
          <w:p w:rsidR="001E26B6" w:rsidRPr="001E26B6" w:rsidRDefault="001E26B6" w:rsidP="001E26B6">
            <w:pPr>
              <w:tabs>
                <w:tab w:val="left" w:pos="64"/>
              </w:tabs>
              <w:ind w:left="-73" w:right="-51" w:firstLine="25"/>
              <w:jc w:val="center"/>
              <w:rPr>
                <w:color w:val="000000"/>
              </w:rPr>
            </w:pPr>
            <w:r w:rsidRPr="001E26B6">
              <w:rPr>
                <w:color w:val="000000"/>
              </w:rPr>
              <w:t>ул. Кирова, 50</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четверг, пятница 9.00-19.00</w:t>
            </w:r>
          </w:p>
          <w:p w:rsidR="001E26B6" w:rsidRPr="001E26B6" w:rsidRDefault="001E26B6" w:rsidP="001E26B6">
            <w:pPr>
              <w:tabs>
                <w:tab w:val="left" w:pos="64"/>
              </w:tabs>
              <w:ind w:left="-39" w:right="-51" w:firstLine="25"/>
            </w:pPr>
            <w:r w:rsidRPr="001E26B6">
              <w:t>Среда 11.00-19.00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rPr>
                <w:color w:val="000000"/>
              </w:rPr>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70</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Операционный зал</w:t>
            </w:r>
          </w:p>
          <w:p w:rsidR="001E26B6" w:rsidRPr="001E26B6" w:rsidRDefault="001E26B6" w:rsidP="001E26B6">
            <w:pPr>
              <w:tabs>
                <w:tab w:val="left" w:pos="64"/>
              </w:tabs>
              <w:ind w:left="-62" w:right="-51" w:firstLine="25"/>
              <w:jc w:val="center"/>
              <w:rPr>
                <w:color w:val="000000"/>
              </w:rPr>
            </w:pPr>
            <w:r w:rsidRPr="001E26B6">
              <w:rPr>
                <w:color w:val="000000"/>
              </w:rPr>
              <w:t>«Аркада»</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 xml:space="preserve">450022, </w:t>
            </w:r>
          </w:p>
          <w:p w:rsidR="001E26B6" w:rsidRPr="001E26B6" w:rsidRDefault="001E26B6" w:rsidP="001E26B6">
            <w:pPr>
              <w:tabs>
                <w:tab w:val="left" w:pos="64"/>
              </w:tabs>
              <w:ind w:left="-73" w:right="-51" w:firstLine="25"/>
              <w:jc w:val="center"/>
              <w:rPr>
                <w:color w:val="000000"/>
              </w:rPr>
            </w:pPr>
            <w:r w:rsidRPr="001E26B6">
              <w:rPr>
                <w:color w:val="000000"/>
              </w:rPr>
              <w:t>г. Уфа,</w:t>
            </w:r>
          </w:p>
          <w:p w:rsidR="001E26B6" w:rsidRPr="001E26B6" w:rsidRDefault="001E26B6" w:rsidP="001E26B6">
            <w:pPr>
              <w:tabs>
                <w:tab w:val="left" w:pos="64"/>
              </w:tabs>
              <w:ind w:left="-73" w:right="-51" w:firstLine="25"/>
              <w:jc w:val="center"/>
              <w:rPr>
                <w:color w:val="000000"/>
              </w:rPr>
            </w:pPr>
            <w:r w:rsidRPr="001E26B6">
              <w:rPr>
                <w:color w:val="000000"/>
              </w:rPr>
              <w:t xml:space="preserve">М. Губайдуллина, </w:t>
            </w:r>
          </w:p>
          <w:p w:rsidR="001E26B6" w:rsidRPr="001E26B6" w:rsidRDefault="001E26B6" w:rsidP="001E26B6">
            <w:pPr>
              <w:tabs>
                <w:tab w:val="left" w:pos="64"/>
              </w:tabs>
              <w:ind w:left="-73" w:right="-51" w:firstLine="25"/>
              <w:jc w:val="center"/>
              <w:rPr>
                <w:color w:val="000000"/>
              </w:rPr>
            </w:pPr>
            <w:r w:rsidRPr="001E26B6">
              <w:rPr>
                <w:color w:val="000000"/>
              </w:rPr>
              <w:t>д. 6</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rPr>
                <w:color w:val="000000"/>
              </w:rPr>
            </w:pPr>
            <w:r w:rsidRPr="001E26B6">
              <w:rPr>
                <w:color w:val="000000"/>
              </w:rPr>
              <w:t>Понедельник, вторник, четверг - воскресенье 10.00-22.00</w:t>
            </w:r>
          </w:p>
          <w:p w:rsidR="001E26B6" w:rsidRPr="001E26B6" w:rsidRDefault="001E26B6" w:rsidP="001E26B6">
            <w:pPr>
              <w:tabs>
                <w:tab w:val="left" w:pos="64"/>
              </w:tabs>
              <w:ind w:left="-39" w:right="-51" w:firstLine="25"/>
              <w:rPr>
                <w:color w:val="000000"/>
              </w:rPr>
            </w:pPr>
            <w:r w:rsidRPr="001E26B6">
              <w:rPr>
                <w:color w:val="000000"/>
              </w:rPr>
              <w:t>Среда 14.00-22.00;</w:t>
            </w:r>
          </w:p>
          <w:p w:rsidR="001E26B6" w:rsidRPr="001E26B6" w:rsidRDefault="001E26B6" w:rsidP="001E26B6">
            <w:pPr>
              <w:tabs>
                <w:tab w:val="left" w:pos="64"/>
              </w:tabs>
              <w:ind w:left="-39" w:right="-51" w:firstLine="25"/>
              <w:rPr>
                <w:color w:val="000000"/>
              </w:rPr>
            </w:pPr>
            <w:r w:rsidRPr="001E26B6">
              <w:rPr>
                <w:color w:val="000000"/>
              </w:rPr>
              <w:t>Без перерыва, без выходных.</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71</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bCs/>
              </w:rPr>
              <w:t>Операционный зал</w:t>
            </w:r>
          </w:p>
          <w:p w:rsidR="001E26B6" w:rsidRPr="001E26B6" w:rsidRDefault="001E26B6" w:rsidP="001E26B6">
            <w:pPr>
              <w:tabs>
                <w:tab w:val="left" w:pos="64"/>
              </w:tabs>
              <w:ind w:left="-62" w:right="-51" w:firstLine="25"/>
              <w:jc w:val="center"/>
              <w:rPr>
                <w:bCs/>
              </w:rPr>
            </w:pPr>
            <w:r w:rsidRPr="001E26B6">
              <w:rPr>
                <w:color w:val="000000"/>
              </w:rPr>
              <w:t>«ХБК»</w:t>
            </w:r>
          </w:p>
        </w:tc>
        <w:tc>
          <w:tcPr>
            <w:tcW w:w="1361" w:type="pct"/>
            <w:tcBorders>
              <w:top w:val="single" w:sz="4" w:space="0" w:color="auto"/>
              <w:left w:val="single" w:sz="4" w:space="0" w:color="auto"/>
              <w:bottom w:val="single" w:sz="4" w:space="0" w:color="auto"/>
              <w:right w:val="single" w:sz="4" w:space="0" w:color="auto"/>
            </w:tcBorders>
          </w:tcPr>
          <w:p w:rsidR="001E26B6" w:rsidRPr="001E26B6" w:rsidRDefault="001E26B6" w:rsidP="001E26B6">
            <w:pPr>
              <w:tabs>
                <w:tab w:val="left" w:pos="64"/>
              </w:tabs>
              <w:ind w:left="-73" w:right="-51" w:firstLine="25"/>
              <w:jc w:val="center"/>
              <w:rPr>
                <w:color w:val="000000"/>
              </w:rPr>
            </w:pPr>
            <w:r w:rsidRPr="001E26B6">
              <w:rPr>
                <w:color w:val="000000"/>
              </w:rPr>
              <w:t>450103,</w:t>
            </w:r>
          </w:p>
          <w:p w:rsidR="001E26B6" w:rsidRPr="001E26B6" w:rsidRDefault="001E26B6" w:rsidP="001E26B6">
            <w:pPr>
              <w:tabs>
                <w:tab w:val="left" w:pos="64"/>
              </w:tabs>
              <w:ind w:left="-73" w:right="-51" w:firstLine="25"/>
              <w:jc w:val="center"/>
              <w:rPr>
                <w:color w:val="000000"/>
              </w:rPr>
            </w:pPr>
            <w:r w:rsidRPr="001E26B6">
              <w:rPr>
                <w:color w:val="000000"/>
              </w:rPr>
              <w:t xml:space="preserve"> г. Уфа,</w:t>
            </w:r>
          </w:p>
          <w:p w:rsidR="001E26B6" w:rsidRPr="001E26B6" w:rsidRDefault="001E26B6" w:rsidP="001E26B6">
            <w:pPr>
              <w:tabs>
                <w:tab w:val="left" w:pos="64"/>
              </w:tabs>
              <w:ind w:left="-73" w:right="-51" w:firstLine="25"/>
              <w:jc w:val="center"/>
              <w:rPr>
                <w:color w:val="000000"/>
              </w:rPr>
            </w:pPr>
            <w:r w:rsidRPr="001E26B6">
              <w:rPr>
                <w:color w:val="000000"/>
              </w:rPr>
              <w:t>ул. Менделеева, 137</w:t>
            </w:r>
          </w:p>
          <w:p w:rsidR="001E26B6" w:rsidRPr="001E26B6" w:rsidRDefault="001E26B6" w:rsidP="001E26B6">
            <w:pPr>
              <w:tabs>
                <w:tab w:val="left" w:pos="64"/>
              </w:tabs>
              <w:ind w:left="-73" w:right="-51" w:firstLine="25"/>
              <w:jc w:val="center"/>
              <w:rPr>
                <w:color w:val="000000"/>
              </w:rPr>
            </w:pP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rPr>
                <w:color w:val="000000"/>
              </w:rPr>
            </w:pPr>
            <w:r w:rsidRPr="001E26B6">
              <w:rPr>
                <w:color w:val="000000"/>
              </w:rPr>
              <w:t>Понедельник 14.00-20.00;</w:t>
            </w:r>
          </w:p>
          <w:p w:rsidR="001E26B6" w:rsidRPr="001E26B6" w:rsidRDefault="001E26B6" w:rsidP="001E26B6">
            <w:pPr>
              <w:tabs>
                <w:tab w:val="left" w:pos="64"/>
              </w:tabs>
              <w:ind w:left="-39" w:right="-51" w:firstLine="25"/>
              <w:rPr>
                <w:color w:val="000000"/>
              </w:rPr>
            </w:pPr>
            <w:r w:rsidRPr="001E26B6">
              <w:rPr>
                <w:color w:val="000000"/>
              </w:rPr>
              <w:t>Вторник-суббота 10.00-20.00</w:t>
            </w:r>
          </w:p>
          <w:p w:rsidR="001E26B6" w:rsidRPr="001E26B6" w:rsidRDefault="001E26B6" w:rsidP="001E26B6">
            <w:pPr>
              <w:tabs>
                <w:tab w:val="left" w:pos="64"/>
              </w:tabs>
              <w:ind w:left="-39" w:right="-51" w:firstLine="25"/>
              <w:rPr>
                <w:color w:val="000000"/>
              </w:rPr>
            </w:pPr>
            <w:r w:rsidRPr="001E26B6">
              <w:rPr>
                <w:color w:val="000000"/>
              </w:rPr>
              <w:t>Без перерыва.</w:t>
            </w:r>
          </w:p>
          <w:p w:rsidR="001E26B6" w:rsidRPr="001E26B6" w:rsidRDefault="001E26B6" w:rsidP="001E26B6">
            <w:pPr>
              <w:tabs>
                <w:tab w:val="left" w:pos="64"/>
              </w:tabs>
              <w:ind w:left="-39" w:right="-51" w:firstLine="25"/>
              <w:rPr>
                <w:color w:val="000000"/>
              </w:rPr>
            </w:pPr>
            <w:r w:rsidRPr="001E26B6">
              <w:rPr>
                <w:color w:val="000000"/>
              </w:rPr>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72</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bCs/>
              </w:rPr>
            </w:pPr>
            <w:r w:rsidRPr="001E26B6">
              <w:rPr>
                <w:color w:val="000000"/>
              </w:rPr>
              <w:t>Отделение РГАУ МФЦ с. Иглино</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 xml:space="preserve">452410,  </w:t>
            </w:r>
          </w:p>
          <w:p w:rsidR="001E26B6" w:rsidRPr="001E26B6" w:rsidRDefault="001E26B6" w:rsidP="001E26B6">
            <w:pPr>
              <w:tabs>
                <w:tab w:val="left" w:pos="64"/>
              </w:tabs>
              <w:ind w:left="-73" w:right="-51" w:firstLine="25"/>
              <w:jc w:val="center"/>
              <w:rPr>
                <w:color w:val="000000"/>
              </w:rPr>
            </w:pPr>
            <w:r w:rsidRPr="001E26B6">
              <w:rPr>
                <w:color w:val="000000"/>
              </w:rPr>
              <w:t>Иглинский Отделение РГАУ МФЦ,</w:t>
            </w:r>
          </w:p>
          <w:p w:rsidR="001E26B6" w:rsidRPr="001E26B6" w:rsidRDefault="001E26B6" w:rsidP="001E26B6">
            <w:pPr>
              <w:tabs>
                <w:tab w:val="left" w:pos="64"/>
              </w:tabs>
              <w:ind w:left="-73" w:right="-51" w:firstLine="25"/>
              <w:jc w:val="center"/>
              <w:rPr>
                <w:color w:val="000000"/>
              </w:rPr>
            </w:pPr>
            <w:r w:rsidRPr="001E26B6">
              <w:rPr>
                <w:color w:val="000000"/>
              </w:rPr>
              <w:t>с. Иглино, ул. Ленина, д. 29</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pPr>
            <w:r w:rsidRPr="001E26B6">
              <w:t>Понедельник  9.00-20.00</w:t>
            </w:r>
          </w:p>
          <w:p w:rsidR="001E26B6" w:rsidRPr="001E26B6" w:rsidRDefault="001E26B6" w:rsidP="001E26B6">
            <w:pPr>
              <w:tabs>
                <w:tab w:val="left" w:pos="64"/>
              </w:tabs>
              <w:ind w:left="-39" w:right="-51" w:firstLine="25"/>
            </w:pPr>
            <w:r w:rsidRPr="001E26B6">
              <w:t>Вторник, четверг, пятница 9.00-19.00</w:t>
            </w:r>
          </w:p>
          <w:p w:rsidR="001E26B6" w:rsidRPr="001E26B6" w:rsidRDefault="001E26B6" w:rsidP="001E26B6">
            <w:pPr>
              <w:tabs>
                <w:tab w:val="left" w:pos="64"/>
              </w:tabs>
              <w:ind w:left="-39" w:right="-51" w:firstLine="25"/>
            </w:pPr>
            <w:r w:rsidRPr="001E26B6">
              <w:t>Среда 11.00-19.00</w:t>
            </w:r>
          </w:p>
          <w:p w:rsidR="001E26B6" w:rsidRPr="001E26B6" w:rsidRDefault="001E26B6" w:rsidP="001E26B6">
            <w:pPr>
              <w:tabs>
                <w:tab w:val="left" w:pos="64"/>
              </w:tabs>
              <w:ind w:left="-39" w:right="-51" w:firstLine="25"/>
            </w:pPr>
            <w:r w:rsidRPr="001E26B6">
              <w:t xml:space="preserve">Суббота 9.00-12.00 </w:t>
            </w:r>
          </w:p>
          <w:p w:rsidR="001E26B6" w:rsidRPr="001E26B6" w:rsidRDefault="001E26B6" w:rsidP="001E26B6">
            <w:pPr>
              <w:tabs>
                <w:tab w:val="left" w:pos="64"/>
              </w:tabs>
              <w:ind w:left="-39" w:right="-51" w:firstLine="25"/>
            </w:pPr>
            <w:r w:rsidRPr="001E26B6">
              <w:t>Без перерыва.</w:t>
            </w:r>
          </w:p>
          <w:p w:rsidR="001E26B6" w:rsidRPr="001E26B6" w:rsidRDefault="001E26B6" w:rsidP="001E26B6">
            <w:pPr>
              <w:tabs>
                <w:tab w:val="left" w:pos="64"/>
              </w:tabs>
              <w:ind w:left="-39" w:right="-51" w:firstLine="25"/>
              <w:rPr>
                <w:color w:val="000000"/>
              </w:rPr>
            </w:pPr>
            <w:r w:rsidRPr="001E26B6">
              <w:t>Воскресенье –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73</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62" w:right="-51" w:firstLine="25"/>
              <w:jc w:val="center"/>
              <w:rPr>
                <w:color w:val="000000"/>
              </w:rPr>
            </w:pPr>
            <w:r w:rsidRPr="001E26B6">
              <w:rPr>
                <w:color w:val="000000"/>
              </w:rPr>
              <w:t xml:space="preserve">Операционный зал «Рыльского» </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450105, г. Уфа,</w:t>
            </w:r>
          </w:p>
          <w:p w:rsidR="001E26B6" w:rsidRPr="001E26B6" w:rsidRDefault="001E26B6" w:rsidP="001E26B6">
            <w:pPr>
              <w:tabs>
                <w:tab w:val="left" w:pos="64"/>
              </w:tabs>
              <w:ind w:left="-73" w:right="-51" w:firstLine="25"/>
              <w:jc w:val="center"/>
              <w:rPr>
                <w:color w:val="000000"/>
              </w:rPr>
            </w:pPr>
            <w:r w:rsidRPr="001E26B6">
              <w:rPr>
                <w:color w:val="000000"/>
              </w:rPr>
              <w:t>ул. М. Рыльского,</w:t>
            </w:r>
          </w:p>
          <w:p w:rsidR="001E26B6" w:rsidRPr="001E26B6" w:rsidRDefault="001E26B6" w:rsidP="001E26B6">
            <w:pPr>
              <w:tabs>
                <w:tab w:val="left" w:pos="64"/>
              </w:tabs>
              <w:ind w:left="-73" w:right="-51" w:firstLine="25"/>
              <w:jc w:val="center"/>
              <w:rPr>
                <w:color w:val="000000"/>
              </w:rPr>
            </w:pPr>
            <w:r w:rsidRPr="001E26B6">
              <w:rPr>
                <w:color w:val="000000"/>
              </w:rPr>
              <w:t>д.2/1</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39" w:right="-51" w:firstLine="25"/>
              <w:rPr>
                <w:color w:val="000000"/>
              </w:rPr>
            </w:pPr>
            <w:r w:rsidRPr="001E26B6">
              <w:rPr>
                <w:color w:val="000000"/>
              </w:rPr>
              <w:t>Понедельник 14.00-20.00;</w:t>
            </w:r>
          </w:p>
          <w:p w:rsidR="001E26B6" w:rsidRPr="001E26B6" w:rsidRDefault="001E26B6" w:rsidP="001E26B6">
            <w:pPr>
              <w:tabs>
                <w:tab w:val="left" w:pos="64"/>
              </w:tabs>
              <w:ind w:left="-39" w:right="-51" w:firstLine="25"/>
              <w:rPr>
                <w:color w:val="000000"/>
              </w:rPr>
            </w:pPr>
            <w:r w:rsidRPr="001E26B6">
              <w:rPr>
                <w:color w:val="000000"/>
              </w:rPr>
              <w:t>Вторник-суббота 08.00-20.00</w:t>
            </w:r>
          </w:p>
          <w:p w:rsidR="001E26B6" w:rsidRPr="001E26B6" w:rsidRDefault="001E26B6" w:rsidP="001E26B6">
            <w:pPr>
              <w:tabs>
                <w:tab w:val="left" w:pos="64"/>
              </w:tabs>
              <w:ind w:left="-39" w:right="-51" w:firstLine="25"/>
              <w:rPr>
                <w:color w:val="000000"/>
              </w:rPr>
            </w:pPr>
            <w:r w:rsidRPr="001E26B6">
              <w:rPr>
                <w:color w:val="000000"/>
              </w:rPr>
              <w:t>Без перерыва.</w:t>
            </w:r>
          </w:p>
          <w:p w:rsidR="001E26B6" w:rsidRPr="001E26B6" w:rsidRDefault="001E26B6" w:rsidP="001E26B6">
            <w:pPr>
              <w:tabs>
                <w:tab w:val="left" w:pos="64"/>
              </w:tabs>
              <w:ind w:left="-39" w:right="-51" w:firstLine="25"/>
            </w:pPr>
            <w:r w:rsidRPr="001E26B6">
              <w:rPr>
                <w:color w:val="000000"/>
              </w:rPr>
              <w:t>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autoSpaceDE w:val="0"/>
              <w:autoSpaceDN w:val="0"/>
              <w:adjustRightInd w:val="0"/>
              <w:ind w:left="-62" w:right="-51" w:firstLine="25"/>
              <w:jc w:val="center"/>
              <w:rPr>
                <w:color w:val="000000"/>
              </w:rPr>
            </w:pPr>
            <w:r w:rsidRPr="001E26B6">
              <w:rPr>
                <w:color w:val="000000"/>
              </w:rPr>
              <w:t>74</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autoSpaceDE w:val="0"/>
              <w:autoSpaceDN w:val="0"/>
              <w:adjustRightInd w:val="0"/>
              <w:ind w:left="-62" w:right="-51" w:firstLine="25"/>
              <w:jc w:val="center"/>
              <w:rPr>
                <w:color w:val="000000"/>
              </w:rPr>
            </w:pPr>
            <w:r w:rsidRPr="001E26B6">
              <w:rPr>
                <w:color w:val="000000"/>
              </w:rPr>
              <w:t xml:space="preserve">Территориально обособленное структурное подразделение </w:t>
            </w:r>
          </w:p>
          <w:p w:rsidR="001E26B6" w:rsidRPr="001E26B6" w:rsidRDefault="001E26B6" w:rsidP="001E26B6">
            <w:pPr>
              <w:tabs>
                <w:tab w:val="left" w:pos="64"/>
              </w:tabs>
              <w:ind w:left="-62" w:right="-51" w:firstLine="25"/>
              <w:jc w:val="center"/>
              <w:rPr>
                <w:color w:val="000000"/>
              </w:rPr>
            </w:pPr>
            <w:r w:rsidRPr="001E26B6">
              <w:rPr>
                <w:color w:val="000000"/>
              </w:rPr>
              <w:t>РГАУ МФЦ в г. Уфе</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г. Уфа, ул. Бессонова,</w:t>
            </w:r>
            <w:r w:rsidRPr="001E26B6">
              <w:rPr>
                <w:color w:val="000000"/>
              </w:rPr>
              <w:br/>
              <w:t xml:space="preserve"> д. 26а</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autoSpaceDE w:val="0"/>
              <w:autoSpaceDN w:val="0"/>
              <w:adjustRightInd w:val="0"/>
              <w:ind w:left="-39" w:right="-51" w:firstLine="25"/>
              <w:rPr>
                <w:color w:val="000000"/>
              </w:rPr>
            </w:pPr>
            <w:r w:rsidRPr="001E26B6">
              <w:rPr>
                <w:color w:val="000000"/>
              </w:rPr>
              <w:t>Понедельник-пятница</w:t>
            </w:r>
            <w:r w:rsidRPr="001E26B6">
              <w:rPr>
                <w:color w:val="000000"/>
              </w:rPr>
              <w:br/>
              <w:t>8:30-17:30</w:t>
            </w:r>
          </w:p>
          <w:p w:rsidR="001E26B6" w:rsidRPr="001E26B6" w:rsidRDefault="001E26B6" w:rsidP="001E26B6">
            <w:pPr>
              <w:tabs>
                <w:tab w:val="left" w:pos="64"/>
              </w:tabs>
              <w:ind w:left="-39" w:right="-51" w:firstLine="25"/>
              <w:rPr>
                <w:color w:val="000000"/>
              </w:rPr>
            </w:pPr>
            <w:r w:rsidRPr="001E26B6">
              <w:rPr>
                <w:color w:val="000000"/>
              </w:rPr>
              <w:t>Суббота, воскресенье выходной</w:t>
            </w:r>
          </w:p>
        </w:tc>
      </w:tr>
      <w:tr w:rsidR="001E26B6" w:rsidRPr="001E26B6" w:rsidTr="00262EF8">
        <w:tc>
          <w:tcPr>
            <w:tcW w:w="253"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autoSpaceDE w:val="0"/>
              <w:autoSpaceDN w:val="0"/>
              <w:adjustRightInd w:val="0"/>
              <w:ind w:left="-62" w:right="-51" w:firstLine="25"/>
              <w:jc w:val="center"/>
              <w:rPr>
                <w:color w:val="000000"/>
              </w:rPr>
            </w:pPr>
            <w:r w:rsidRPr="001E26B6">
              <w:rPr>
                <w:color w:val="000000"/>
              </w:rPr>
              <w:t>75</w:t>
            </w:r>
          </w:p>
        </w:tc>
        <w:tc>
          <w:tcPr>
            <w:tcW w:w="1360"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autoSpaceDE w:val="0"/>
              <w:autoSpaceDN w:val="0"/>
              <w:adjustRightInd w:val="0"/>
              <w:ind w:left="-62" w:right="-51" w:firstLine="25"/>
              <w:jc w:val="center"/>
              <w:rPr>
                <w:color w:val="000000"/>
              </w:rPr>
            </w:pPr>
            <w:r w:rsidRPr="001E26B6">
              <w:rPr>
                <w:color w:val="000000"/>
              </w:rPr>
              <w:t xml:space="preserve">Территориально обособленное структурное подразделение </w:t>
            </w:r>
          </w:p>
          <w:p w:rsidR="001E26B6" w:rsidRPr="001E26B6" w:rsidRDefault="001E26B6" w:rsidP="001E26B6">
            <w:pPr>
              <w:tabs>
                <w:tab w:val="left" w:pos="64"/>
              </w:tabs>
              <w:ind w:left="-62" w:right="-51" w:firstLine="25"/>
              <w:jc w:val="center"/>
              <w:rPr>
                <w:color w:val="000000"/>
              </w:rPr>
            </w:pPr>
            <w:r w:rsidRPr="001E26B6">
              <w:rPr>
                <w:color w:val="000000"/>
              </w:rPr>
              <w:t>РГАУ МФЦ в г. Уфе</w:t>
            </w:r>
          </w:p>
        </w:tc>
        <w:tc>
          <w:tcPr>
            <w:tcW w:w="1361"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ind w:left="-73" w:right="-51" w:firstLine="25"/>
              <w:jc w:val="center"/>
              <w:rPr>
                <w:color w:val="000000"/>
              </w:rPr>
            </w:pPr>
            <w:r w:rsidRPr="001E26B6">
              <w:rPr>
                <w:color w:val="000000"/>
              </w:rPr>
              <w:t>г. Уфа, ул. Российская,</w:t>
            </w:r>
            <w:r w:rsidRPr="001E26B6">
              <w:rPr>
                <w:color w:val="000000"/>
              </w:rPr>
              <w:br/>
              <w:t xml:space="preserve"> д. 2</w:t>
            </w:r>
          </w:p>
        </w:tc>
        <w:tc>
          <w:tcPr>
            <w:tcW w:w="2026" w:type="pct"/>
            <w:tcBorders>
              <w:top w:val="single" w:sz="4" w:space="0" w:color="auto"/>
              <w:left w:val="single" w:sz="4" w:space="0" w:color="auto"/>
              <w:bottom w:val="single" w:sz="4" w:space="0" w:color="auto"/>
              <w:right w:val="single" w:sz="4" w:space="0" w:color="auto"/>
            </w:tcBorders>
            <w:hideMark/>
          </w:tcPr>
          <w:p w:rsidR="001E26B6" w:rsidRPr="001E26B6" w:rsidRDefault="001E26B6" w:rsidP="001E26B6">
            <w:pPr>
              <w:tabs>
                <w:tab w:val="left" w:pos="64"/>
              </w:tabs>
              <w:autoSpaceDE w:val="0"/>
              <w:autoSpaceDN w:val="0"/>
              <w:adjustRightInd w:val="0"/>
              <w:ind w:left="-39" w:right="-51" w:firstLine="25"/>
              <w:rPr>
                <w:color w:val="000000"/>
              </w:rPr>
            </w:pPr>
            <w:r w:rsidRPr="001E26B6">
              <w:rPr>
                <w:color w:val="000000"/>
              </w:rPr>
              <w:t>Понедельник-пятница</w:t>
            </w:r>
            <w:r w:rsidRPr="001E26B6">
              <w:rPr>
                <w:color w:val="000000"/>
              </w:rPr>
              <w:br/>
              <w:t>8:30-17:30</w:t>
            </w:r>
          </w:p>
          <w:p w:rsidR="001E26B6" w:rsidRPr="001E26B6" w:rsidRDefault="001E26B6" w:rsidP="001E26B6">
            <w:pPr>
              <w:tabs>
                <w:tab w:val="left" w:pos="64"/>
              </w:tabs>
              <w:ind w:left="-39" w:right="-51" w:firstLine="25"/>
              <w:rPr>
                <w:color w:val="000000"/>
              </w:rPr>
            </w:pPr>
            <w:r w:rsidRPr="001E26B6">
              <w:rPr>
                <w:color w:val="000000"/>
              </w:rPr>
              <w:t>Суббота, воскресенье выходной</w:t>
            </w:r>
          </w:p>
        </w:tc>
      </w:tr>
    </w:tbl>
    <w:p w:rsidR="001E26B6" w:rsidRPr="001E26B6" w:rsidRDefault="001E26B6" w:rsidP="001E26B6">
      <w:pPr>
        <w:widowControl w:val="0"/>
        <w:tabs>
          <w:tab w:val="left" w:pos="567"/>
        </w:tabs>
        <w:contextualSpacing/>
        <w:jc w:val="both"/>
        <w:rPr>
          <w:sz w:val="28"/>
          <w:szCs w:val="28"/>
        </w:rPr>
      </w:pPr>
    </w:p>
    <w:p w:rsidR="001E26B6" w:rsidRPr="001E26B6" w:rsidRDefault="001E26B6" w:rsidP="001E26B6">
      <w:pPr>
        <w:widowControl w:val="0"/>
        <w:tabs>
          <w:tab w:val="left" w:pos="567"/>
        </w:tabs>
        <w:ind w:firstLine="426"/>
        <w:contextualSpacing/>
        <w:jc w:val="right"/>
        <w:rPr>
          <w:b/>
        </w:rPr>
      </w:pPr>
      <w:r w:rsidRPr="001E26B6">
        <w:rPr>
          <w:b/>
        </w:rPr>
        <w:br w:type="page"/>
      </w:r>
      <w:r w:rsidRPr="001E26B6">
        <w:rPr>
          <w:b/>
        </w:rPr>
        <w:lastRenderedPageBreak/>
        <w:t>Приложение №2</w:t>
      </w:r>
    </w:p>
    <w:p w:rsidR="001E26B6" w:rsidRPr="001E26B6" w:rsidRDefault="001E26B6" w:rsidP="001E26B6">
      <w:pPr>
        <w:widowControl w:val="0"/>
        <w:tabs>
          <w:tab w:val="left" w:pos="567"/>
        </w:tabs>
        <w:ind w:firstLine="426"/>
        <w:contextualSpacing/>
        <w:jc w:val="both"/>
        <w:rPr>
          <w:sz w:val="28"/>
          <w:szCs w:val="28"/>
        </w:rPr>
      </w:pP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 xml:space="preserve">Главе Администрации </w:t>
      </w: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сельского поселения</w:t>
      </w: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Большеокинский сельсовет</w:t>
      </w: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 xml:space="preserve">муниципального района </w:t>
      </w: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Мечетлинский район</w:t>
      </w: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_____________________________</w:t>
      </w: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_____________________________</w:t>
      </w: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_____________________________</w:t>
      </w: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_____________________________</w:t>
      </w: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_____________________________</w:t>
      </w: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_____________________________</w:t>
      </w:r>
    </w:p>
    <w:p w:rsidR="001E26B6" w:rsidRPr="001E26B6" w:rsidRDefault="001E26B6" w:rsidP="001E26B6">
      <w:pPr>
        <w:widowControl w:val="0"/>
        <w:tabs>
          <w:tab w:val="left" w:pos="567"/>
        </w:tabs>
        <w:ind w:firstLine="426"/>
        <w:contextualSpacing/>
        <w:jc w:val="right"/>
        <w:rPr>
          <w:sz w:val="28"/>
          <w:szCs w:val="28"/>
          <w:vertAlign w:val="superscript"/>
        </w:rPr>
      </w:pPr>
      <w:r w:rsidRPr="001E26B6">
        <w:rPr>
          <w:sz w:val="28"/>
          <w:szCs w:val="28"/>
          <w:vertAlign w:val="superscript"/>
        </w:rPr>
        <w:t>(Ф.И.О. заявителя, паспортные данные, почтовый/электронный адрес, тел.)</w:t>
      </w:r>
    </w:p>
    <w:p w:rsidR="001E26B6" w:rsidRPr="001E26B6" w:rsidRDefault="001E26B6" w:rsidP="001E26B6">
      <w:pPr>
        <w:widowControl w:val="0"/>
        <w:tabs>
          <w:tab w:val="left" w:pos="567"/>
        </w:tabs>
        <w:ind w:firstLine="426"/>
        <w:contextualSpacing/>
        <w:jc w:val="both"/>
        <w:rPr>
          <w:rFonts w:eastAsia="Calibri"/>
          <w:sz w:val="28"/>
          <w:szCs w:val="28"/>
          <w:lang w:eastAsia="en-US"/>
        </w:rPr>
      </w:pPr>
    </w:p>
    <w:p w:rsidR="001E26B6" w:rsidRPr="001E26B6" w:rsidRDefault="001E26B6" w:rsidP="001E26B6">
      <w:pPr>
        <w:ind w:firstLine="426"/>
        <w:jc w:val="center"/>
        <w:rPr>
          <w:rFonts w:eastAsia="Calibri"/>
          <w:sz w:val="28"/>
          <w:szCs w:val="28"/>
          <w:lang w:eastAsia="en-US"/>
        </w:rPr>
      </w:pPr>
      <w:r w:rsidRPr="001E26B6">
        <w:rPr>
          <w:rFonts w:eastAsia="Calibri"/>
          <w:sz w:val="28"/>
          <w:szCs w:val="28"/>
          <w:lang w:eastAsia="en-US"/>
        </w:rPr>
        <w:t>ЗАЯВЛЕНИЕ</w:t>
      </w:r>
    </w:p>
    <w:p w:rsidR="001E26B6" w:rsidRPr="001E26B6" w:rsidRDefault="001E26B6" w:rsidP="001E26B6">
      <w:pPr>
        <w:ind w:firstLine="426"/>
        <w:jc w:val="center"/>
        <w:rPr>
          <w:rFonts w:eastAsia="Calibri"/>
          <w:sz w:val="28"/>
          <w:szCs w:val="28"/>
          <w:lang w:eastAsia="en-US"/>
        </w:rPr>
      </w:pPr>
    </w:p>
    <w:p w:rsidR="001E26B6" w:rsidRPr="001E26B6" w:rsidRDefault="001E26B6" w:rsidP="001E26B6">
      <w:pPr>
        <w:ind w:firstLine="426"/>
        <w:jc w:val="both"/>
        <w:rPr>
          <w:rFonts w:eastAsia="Calibri"/>
          <w:sz w:val="28"/>
          <w:szCs w:val="28"/>
          <w:lang w:eastAsia="en-US"/>
        </w:rPr>
      </w:pPr>
      <w:r w:rsidRPr="001E26B6">
        <w:rPr>
          <w:rFonts w:eastAsia="Calibri"/>
          <w:sz w:val="28"/>
          <w:szCs w:val="28"/>
          <w:lang w:eastAsia="en-US"/>
        </w:rPr>
        <w:t>Прошу осуществить мероприятия по оценке соответствия помещения, расположенного по адресу: __________________________________________</w:t>
      </w:r>
    </w:p>
    <w:p w:rsidR="001E26B6" w:rsidRPr="001E26B6" w:rsidRDefault="001E26B6" w:rsidP="001E26B6">
      <w:pPr>
        <w:ind w:firstLine="426"/>
        <w:jc w:val="both"/>
        <w:rPr>
          <w:rFonts w:eastAsia="Calibri"/>
          <w:sz w:val="28"/>
          <w:szCs w:val="28"/>
          <w:lang w:eastAsia="en-US"/>
        </w:rPr>
      </w:pPr>
    </w:p>
    <w:p w:rsidR="001E26B6" w:rsidRPr="001E26B6" w:rsidRDefault="001E26B6" w:rsidP="001E26B6">
      <w:pPr>
        <w:ind w:firstLine="426"/>
        <w:jc w:val="both"/>
        <w:rPr>
          <w:rFonts w:eastAsia="Calibri"/>
          <w:sz w:val="28"/>
          <w:szCs w:val="28"/>
          <w:lang w:eastAsia="en-US"/>
        </w:rPr>
      </w:pPr>
      <w:r w:rsidRPr="001E26B6">
        <w:rPr>
          <w:rFonts w:eastAsia="Calibri"/>
          <w:sz w:val="28"/>
          <w:szCs w:val="28"/>
          <w:lang w:eastAsia="en-US"/>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1E26B6" w:rsidRPr="001E26B6" w:rsidRDefault="001E26B6" w:rsidP="001E26B6">
      <w:pPr>
        <w:ind w:firstLine="426"/>
        <w:jc w:val="both"/>
        <w:rPr>
          <w:rFonts w:eastAsia="Calibri"/>
          <w:sz w:val="28"/>
          <w:szCs w:val="28"/>
          <w:lang w:eastAsia="en-US"/>
        </w:rPr>
      </w:pPr>
    </w:p>
    <w:p w:rsidR="001E26B6" w:rsidRPr="001E26B6" w:rsidRDefault="001E26B6" w:rsidP="001E26B6">
      <w:pPr>
        <w:ind w:firstLine="426"/>
        <w:jc w:val="both"/>
        <w:rPr>
          <w:rFonts w:eastAsia="Calibri"/>
          <w:sz w:val="28"/>
          <w:szCs w:val="28"/>
          <w:lang w:eastAsia="en-US"/>
        </w:rPr>
      </w:pPr>
      <w:r w:rsidRPr="001E26B6">
        <w:rPr>
          <w:rFonts w:eastAsia="Calibri"/>
          <w:sz w:val="28"/>
          <w:szCs w:val="28"/>
          <w:lang w:eastAsia="en-US"/>
        </w:rPr>
        <w:t>Приложение:</w:t>
      </w:r>
    </w:p>
    <w:p w:rsidR="001E26B6" w:rsidRPr="001E26B6" w:rsidRDefault="001E26B6" w:rsidP="001E26B6">
      <w:pPr>
        <w:ind w:firstLine="426"/>
        <w:jc w:val="both"/>
        <w:rPr>
          <w:rFonts w:eastAsia="Calibri"/>
          <w:sz w:val="28"/>
          <w:szCs w:val="28"/>
          <w:lang w:eastAsia="en-US"/>
        </w:rPr>
      </w:pPr>
      <w:r w:rsidRPr="001E26B6">
        <w:rPr>
          <w:rFonts w:eastAsia="Calibri"/>
          <w:sz w:val="28"/>
          <w:szCs w:val="28"/>
          <w:lang w:eastAsia="en-US"/>
        </w:rPr>
        <w:t>1. ____________________________________________________________</w:t>
      </w:r>
    </w:p>
    <w:p w:rsidR="001E26B6" w:rsidRPr="001E26B6" w:rsidRDefault="001E26B6" w:rsidP="001E26B6">
      <w:pPr>
        <w:ind w:firstLine="426"/>
        <w:jc w:val="both"/>
        <w:rPr>
          <w:rFonts w:eastAsia="Calibri"/>
          <w:sz w:val="28"/>
          <w:szCs w:val="28"/>
          <w:lang w:eastAsia="en-US"/>
        </w:rPr>
      </w:pPr>
      <w:r w:rsidRPr="001E26B6">
        <w:rPr>
          <w:rFonts w:eastAsia="Calibri"/>
          <w:sz w:val="28"/>
          <w:szCs w:val="28"/>
          <w:lang w:eastAsia="en-US"/>
        </w:rPr>
        <w:t>2. ___________________________________________________________</w:t>
      </w:r>
    </w:p>
    <w:p w:rsidR="001E26B6" w:rsidRPr="001E26B6" w:rsidRDefault="001E26B6" w:rsidP="001E26B6">
      <w:pPr>
        <w:ind w:firstLine="426"/>
        <w:jc w:val="both"/>
        <w:rPr>
          <w:rFonts w:eastAsia="Calibri"/>
          <w:sz w:val="28"/>
          <w:szCs w:val="28"/>
          <w:lang w:eastAsia="en-US"/>
        </w:rPr>
      </w:pPr>
      <w:r w:rsidRPr="001E26B6">
        <w:rPr>
          <w:rFonts w:eastAsia="Calibri"/>
          <w:sz w:val="28"/>
          <w:szCs w:val="28"/>
          <w:lang w:eastAsia="en-US"/>
        </w:rPr>
        <w:t>3._______________________________________________________________</w:t>
      </w:r>
    </w:p>
    <w:p w:rsidR="001E26B6" w:rsidRPr="001E26B6" w:rsidRDefault="001E26B6" w:rsidP="001E26B6">
      <w:pPr>
        <w:ind w:firstLine="426"/>
        <w:jc w:val="both"/>
        <w:rPr>
          <w:rFonts w:eastAsia="Calibri"/>
          <w:sz w:val="28"/>
          <w:szCs w:val="28"/>
          <w:lang w:eastAsia="en-US"/>
        </w:rPr>
      </w:pPr>
      <w:r w:rsidRPr="001E26B6">
        <w:rPr>
          <w:rFonts w:eastAsia="Calibri"/>
          <w:sz w:val="28"/>
          <w:szCs w:val="28"/>
          <w:lang w:eastAsia="en-US"/>
        </w:rPr>
        <w:t>4. _____________________________________________________________</w:t>
      </w:r>
    </w:p>
    <w:p w:rsidR="001E26B6" w:rsidRPr="001E26B6" w:rsidRDefault="001E26B6" w:rsidP="001E26B6">
      <w:pPr>
        <w:ind w:firstLine="426"/>
        <w:jc w:val="both"/>
        <w:rPr>
          <w:rFonts w:eastAsia="Calibri"/>
          <w:sz w:val="28"/>
          <w:szCs w:val="28"/>
          <w:lang w:eastAsia="en-US"/>
        </w:rPr>
      </w:pPr>
      <w:r w:rsidRPr="001E26B6">
        <w:rPr>
          <w:rFonts w:eastAsia="Calibri"/>
          <w:sz w:val="28"/>
          <w:szCs w:val="28"/>
          <w:lang w:eastAsia="en-US"/>
        </w:rPr>
        <w:t>5. _____________________________________________________________</w:t>
      </w:r>
    </w:p>
    <w:p w:rsidR="001E26B6" w:rsidRPr="001E26B6" w:rsidRDefault="001E26B6" w:rsidP="001E26B6">
      <w:pPr>
        <w:ind w:firstLine="426"/>
        <w:jc w:val="both"/>
        <w:rPr>
          <w:rFonts w:eastAsia="Calibri"/>
          <w:sz w:val="28"/>
          <w:szCs w:val="28"/>
          <w:lang w:eastAsia="en-US"/>
        </w:rPr>
      </w:pPr>
    </w:p>
    <w:p w:rsidR="001E26B6" w:rsidRPr="001E26B6" w:rsidRDefault="001E26B6" w:rsidP="001E26B6">
      <w:pPr>
        <w:ind w:firstLine="426"/>
        <w:jc w:val="both"/>
        <w:rPr>
          <w:rFonts w:eastAsia="Calibri"/>
          <w:sz w:val="28"/>
          <w:szCs w:val="28"/>
          <w:lang w:eastAsia="en-US"/>
        </w:rPr>
      </w:pPr>
    </w:p>
    <w:p w:rsidR="001E26B6" w:rsidRPr="001E26B6" w:rsidRDefault="001E26B6" w:rsidP="001E26B6">
      <w:pPr>
        <w:ind w:left="426"/>
        <w:jc w:val="both"/>
        <w:rPr>
          <w:rFonts w:eastAsia="Calibri"/>
          <w:sz w:val="20"/>
          <w:szCs w:val="20"/>
          <w:lang w:eastAsia="en-US"/>
        </w:rPr>
      </w:pPr>
      <w:r w:rsidRPr="001E26B6">
        <w:rPr>
          <w:rFonts w:eastAsia="Calibri"/>
          <w:sz w:val="28"/>
          <w:szCs w:val="28"/>
          <w:lang w:eastAsia="en-US"/>
        </w:rPr>
        <w:t xml:space="preserve">________                __________________               ______________________                </w:t>
      </w:r>
      <w:r w:rsidRPr="001E26B6">
        <w:rPr>
          <w:rFonts w:eastAsia="Calibri"/>
          <w:sz w:val="20"/>
          <w:szCs w:val="20"/>
          <w:lang w:eastAsia="en-US"/>
        </w:rPr>
        <w:t xml:space="preserve">(дата)                 </w:t>
      </w:r>
      <w:r w:rsidRPr="001E26B6">
        <w:rPr>
          <w:rFonts w:eastAsia="Calibri"/>
          <w:sz w:val="20"/>
          <w:szCs w:val="20"/>
          <w:lang w:eastAsia="en-US"/>
        </w:rPr>
        <w:tab/>
      </w:r>
      <w:r w:rsidRPr="001E26B6">
        <w:rPr>
          <w:rFonts w:eastAsia="Calibri"/>
          <w:sz w:val="20"/>
          <w:szCs w:val="20"/>
          <w:lang w:eastAsia="en-US"/>
        </w:rPr>
        <w:tab/>
      </w:r>
      <w:r w:rsidRPr="001E26B6">
        <w:rPr>
          <w:rFonts w:eastAsia="Calibri"/>
          <w:sz w:val="20"/>
          <w:szCs w:val="20"/>
          <w:lang w:eastAsia="en-US"/>
        </w:rPr>
        <w:tab/>
        <w:t xml:space="preserve">     (подпись заявителя)                        (расшифровка подписи)</w:t>
      </w:r>
    </w:p>
    <w:p w:rsidR="001E26B6" w:rsidRPr="001E26B6" w:rsidRDefault="001E26B6" w:rsidP="001E26B6">
      <w:pPr>
        <w:widowControl w:val="0"/>
        <w:tabs>
          <w:tab w:val="left" w:pos="567"/>
        </w:tabs>
        <w:ind w:firstLine="426"/>
        <w:contextualSpacing/>
        <w:jc w:val="both"/>
        <w:rPr>
          <w:rFonts w:eastAsia="Calibri"/>
          <w:sz w:val="28"/>
          <w:szCs w:val="28"/>
          <w:lang w:eastAsia="en-US"/>
        </w:rPr>
      </w:pPr>
    </w:p>
    <w:p w:rsidR="001E26B6" w:rsidRPr="001E26B6" w:rsidRDefault="001E26B6" w:rsidP="001E26B6">
      <w:pPr>
        <w:widowControl w:val="0"/>
        <w:tabs>
          <w:tab w:val="left" w:pos="567"/>
        </w:tabs>
        <w:ind w:firstLine="426"/>
        <w:contextualSpacing/>
        <w:jc w:val="both"/>
        <w:rPr>
          <w:rFonts w:eastAsia="Calibri"/>
          <w:sz w:val="28"/>
          <w:szCs w:val="28"/>
          <w:lang w:eastAsia="en-US"/>
        </w:rPr>
      </w:pPr>
    </w:p>
    <w:p w:rsidR="001E26B6" w:rsidRPr="001E26B6" w:rsidRDefault="001E26B6" w:rsidP="001E26B6">
      <w:pPr>
        <w:widowControl w:val="0"/>
        <w:tabs>
          <w:tab w:val="left" w:pos="567"/>
        </w:tabs>
        <w:ind w:firstLine="426"/>
        <w:contextualSpacing/>
        <w:jc w:val="both"/>
        <w:rPr>
          <w:rFonts w:eastAsia="Calibri"/>
          <w:sz w:val="28"/>
          <w:szCs w:val="28"/>
          <w:lang w:eastAsia="en-US"/>
        </w:rPr>
      </w:pPr>
    </w:p>
    <w:p w:rsidR="001E26B6" w:rsidRPr="001E26B6" w:rsidRDefault="001E26B6" w:rsidP="001E26B6">
      <w:pPr>
        <w:widowControl w:val="0"/>
        <w:tabs>
          <w:tab w:val="left" w:pos="567"/>
        </w:tabs>
        <w:ind w:firstLine="426"/>
        <w:contextualSpacing/>
        <w:jc w:val="both"/>
        <w:rPr>
          <w:rFonts w:eastAsia="Calibri"/>
          <w:sz w:val="28"/>
          <w:szCs w:val="28"/>
          <w:lang w:eastAsia="en-US"/>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rPr>
      </w:pPr>
      <w:r w:rsidRPr="001E26B6">
        <w:rPr>
          <w:b/>
        </w:rPr>
        <w:lastRenderedPageBreak/>
        <w:t>Приложение №3</w:t>
      </w:r>
    </w:p>
    <w:p w:rsidR="001E26B6" w:rsidRPr="001E26B6" w:rsidRDefault="001E26B6" w:rsidP="001E26B6">
      <w:pPr>
        <w:widowControl w:val="0"/>
        <w:ind w:firstLine="426"/>
        <w:contextualSpacing/>
        <w:jc w:val="both"/>
        <w:rPr>
          <w:sz w:val="28"/>
          <w:szCs w:val="28"/>
        </w:rPr>
      </w:pP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 xml:space="preserve">Главе Администрации </w:t>
      </w: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сельского поселения</w:t>
      </w: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Большеокинский сельсовет</w:t>
      </w: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 xml:space="preserve">муниципального района </w:t>
      </w: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Мечетлинский район</w:t>
      </w: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_____________________________</w:t>
      </w: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_____________________________</w:t>
      </w:r>
    </w:p>
    <w:p w:rsidR="001E26B6" w:rsidRPr="001E26B6" w:rsidRDefault="001E26B6" w:rsidP="001E26B6">
      <w:pPr>
        <w:widowControl w:val="0"/>
        <w:tabs>
          <w:tab w:val="left" w:pos="567"/>
        </w:tabs>
        <w:ind w:firstLine="426"/>
        <w:contextualSpacing/>
        <w:jc w:val="right"/>
        <w:rPr>
          <w:sz w:val="28"/>
          <w:szCs w:val="28"/>
        </w:rPr>
      </w:pPr>
      <w:r w:rsidRPr="001E26B6">
        <w:rPr>
          <w:sz w:val="28"/>
          <w:szCs w:val="28"/>
        </w:rPr>
        <w:t>_____________________________</w:t>
      </w:r>
    </w:p>
    <w:p w:rsidR="001E26B6" w:rsidRPr="001E26B6" w:rsidRDefault="001E26B6" w:rsidP="001E26B6">
      <w:pPr>
        <w:widowControl w:val="0"/>
        <w:tabs>
          <w:tab w:val="left" w:pos="567"/>
        </w:tabs>
        <w:ind w:firstLine="426"/>
        <w:contextualSpacing/>
        <w:jc w:val="both"/>
        <w:rPr>
          <w:sz w:val="28"/>
          <w:szCs w:val="28"/>
        </w:rPr>
      </w:pPr>
    </w:p>
    <w:p w:rsidR="001E26B6" w:rsidRPr="001E26B6" w:rsidRDefault="001E26B6" w:rsidP="001E26B6">
      <w:pPr>
        <w:widowControl w:val="0"/>
        <w:ind w:firstLine="426"/>
        <w:contextualSpacing/>
        <w:jc w:val="center"/>
        <w:rPr>
          <w:sz w:val="28"/>
          <w:szCs w:val="28"/>
        </w:rPr>
      </w:pPr>
      <w:r w:rsidRPr="001E26B6">
        <w:rPr>
          <w:sz w:val="28"/>
          <w:szCs w:val="28"/>
        </w:rPr>
        <w:t>СОГЛАСИЕ</w:t>
      </w:r>
    </w:p>
    <w:p w:rsidR="001E26B6" w:rsidRPr="001E26B6" w:rsidRDefault="001E26B6" w:rsidP="001E26B6">
      <w:pPr>
        <w:widowControl w:val="0"/>
        <w:ind w:firstLine="426"/>
        <w:contextualSpacing/>
        <w:jc w:val="center"/>
        <w:rPr>
          <w:sz w:val="28"/>
          <w:szCs w:val="28"/>
        </w:rPr>
      </w:pPr>
      <w:r w:rsidRPr="001E26B6">
        <w:rPr>
          <w:sz w:val="28"/>
          <w:szCs w:val="28"/>
        </w:rPr>
        <w:t>на обработку персональных данных</w:t>
      </w:r>
    </w:p>
    <w:p w:rsidR="001E26B6" w:rsidRPr="001E26B6" w:rsidRDefault="001E26B6" w:rsidP="001E26B6">
      <w:pPr>
        <w:widowControl w:val="0"/>
        <w:ind w:firstLine="426"/>
        <w:contextualSpacing/>
        <w:jc w:val="both"/>
        <w:rPr>
          <w:sz w:val="28"/>
          <w:szCs w:val="28"/>
        </w:rPr>
      </w:pPr>
    </w:p>
    <w:p w:rsidR="001E26B6" w:rsidRPr="001E26B6" w:rsidRDefault="001E26B6" w:rsidP="001E26B6">
      <w:pPr>
        <w:ind w:firstLine="426"/>
        <w:jc w:val="both"/>
        <w:rPr>
          <w:sz w:val="28"/>
          <w:szCs w:val="28"/>
        </w:rPr>
      </w:pPr>
      <w:r w:rsidRPr="001E26B6">
        <w:rPr>
          <w:sz w:val="28"/>
          <w:szCs w:val="28"/>
        </w:rPr>
        <w:t>Я,_____________________________________________________________,</w:t>
      </w:r>
    </w:p>
    <w:p w:rsidR="001E26B6" w:rsidRPr="001E26B6" w:rsidRDefault="001E26B6" w:rsidP="001E26B6">
      <w:pPr>
        <w:ind w:firstLine="426"/>
        <w:jc w:val="both"/>
        <w:rPr>
          <w:sz w:val="28"/>
          <w:szCs w:val="28"/>
        </w:rPr>
      </w:pPr>
      <w:r w:rsidRPr="001E26B6">
        <w:rPr>
          <w:sz w:val="28"/>
          <w:szCs w:val="28"/>
          <w:vertAlign w:val="superscript"/>
        </w:rPr>
        <w:t xml:space="preserve">                                      (ФИО лица, которое дает согласие)</w:t>
      </w:r>
    </w:p>
    <w:p w:rsidR="001E26B6" w:rsidRPr="001E26B6" w:rsidRDefault="001E26B6" w:rsidP="001E26B6">
      <w:pPr>
        <w:ind w:firstLine="426"/>
        <w:rPr>
          <w:sz w:val="28"/>
          <w:szCs w:val="28"/>
        </w:rPr>
      </w:pPr>
      <w:r w:rsidRPr="001E26B6">
        <w:rPr>
          <w:sz w:val="28"/>
          <w:szCs w:val="28"/>
        </w:rPr>
        <w:t>Даю согласие администрации сельского поселения Большеокинский сельсовет  адрес: РБ, Мечетлинский район, село Большая Ока, ул. Мира 45 , на обработку персональных данных __________________________________________________________________</w:t>
      </w:r>
    </w:p>
    <w:p w:rsidR="001E26B6" w:rsidRPr="001E26B6" w:rsidRDefault="001E26B6" w:rsidP="001E26B6">
      <w:pPr>
        <w:ind w:firstLine="426"/>
        <w:jc w:val="both"/>
        <w:rPr>
          <w:sz w:val="28"/>
          <w:szCs w:val="28"/>
        </w:rPr>
      </w:pPr>
      <w:r w:rsidRPr="001E26B6">
        <w:rPr>
          <w:sz w:val="28"/>
          <w:szCs w:val="28"/>
          <w:vertAlign w:val="superscript"/>
        </w:rPr>
        <w:t xml:space="preserve">                                                 (ФИО лица, на которое дается согласие)</w:t>
      </w:r>
    </w:p>
    <w:p w:rsidR="001E26B6" w:rsidRPr="001E26B6" w:rsidRDefault="001E26B6" w:rsidP="001E26B6">
      <w:pPr>
        <w:ind w:firstLine="426"/>
        <w:jc w:val="both"/>
        <w:rPr>
          <w:sz w:val="28"/>
          <w:szCs w:val="28"/>
        </w:rPr>
      </w:pPr>
      <w:r w:rsidRPr="001E26B6">
        <w:rPr>
          <w:sz w:val="28"/>
          <w:szCs w:val="28"/>
        </w:rPr>
        <w:t xml:space="preserve">в целях оказания муниципальной услуги _____________________________________________________________, а также в соответствии со статьей 9 Федерального закона от 27.07.2006 года </w:t>
      </w:r>
      <w:r w:rsidRPr="001E26B6">
        <w:rPr>
          <w:sz w:val="28"/>
          <w:szCs w:val="28"/>
        </w:rPr>
        <w:br/>
        <w:t>№ 152-ФЗ «О персональных данных» с использованием средств автоматизации и без использования таких средств, а именно:</w:t>
      </w:r>
    </w:p>
    <w:p w:rsidR="001E26B6" w:rsidRPr="001E26B6" w:rsidRDefault="001E26B6" w:rsidP="001E26B6">
      <w:pPr>
        <w:ind w:firstLine="426"/>
        <w:jc w:val="both"/>
        <w:rPr>
          <w:sz w:val="28"/>
          <w:szCs w:val="28"/>
        </w:rPr>
      </w:pPr>
      <w:r w:rsidRPr="001E26B6">
        <w:rPr>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1E26B6" w:rsidRPr="001E26B6" w:rsidRDefault="001E26B6" w:rsidP="001E26B6">
      <w:pPr>
        <w:ind w:firstLine="426"/>
        <w:jc w:val="both"/>
        <w:rPr>
          <w:sz w:val="28"/>
          <w:szCs w:val="28"/>
        </w:rPr>
      </w:pPr>
      <w:r w:rsidRPr="001E26B6">
        <w:rPr>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w:t>
      </w:r>
      <w:r w:rsidRPr="001E26B6">
        <w:rPr>
          <w:sz w:val="28"/>
          <w:szCs w:val="28"/>
        </w:rPr>
        <w:lastRenderedPageBreak/>
        <w:t>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1E26B6" w:rsidRPr="001E26B6" w:rsidRDefault="001E26B6" w:rsidP="001E26B6">
      <w:pPr>
        <w:ind w:firstLine="426"/>
        <w:jc w:val="both"/>
        <w:rPr>
          <w:sz w:val="28"/>
          <w:szCs w:val="28"/>
        </w:rPr>
      </w:pPr>
      <w:r w:rsidRPr="001E26B6">
        <w:rPr>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1E26B6" w:rsidRPr="001E26B6" w:rsidRDefault="001E26B6" w:rsidP="001E26B6">
      <w:pPr>
        <w:ind w:firstLine="426"/>
        <w:jc w:val="both"/>
        <w:rPr>
          <w:sz w:val="28"/>
          <w:szCs w:val="28"/>
        </w:rPr>
      </w:pPr>
      <w:r w:rsidRPr="001E26B6">
        <w:rPr>
          <w:sz w:val="28"/>
          <w:szCs w:val="28"/>
        </w:rPr>
        <w:t>Согласие вступает в силу со дня его подписания и действует до достижения целей обработки.</w:t>
      </w:r>
    </w:p>
    <w:p w:rsidR="001E26B6" w:rsidRPr="001E26B6" w:rsidRDefault="001E26B6" w:rsidP="001E26B6">
      <w:pPr>
        <w:ind w:firstLine="426"/>
        <w:jc w:val="both"/>
        <w:rPr>
          <w:sz w:val="28"/>
          <w:szCs w:val="28"/>
        </w:rPr>
      </w:pPr>
      <w:r w:rsidRPr="001E26B6">
        <w:rPr>
          <w:sz w:val="28"/>
          <w:szCs w:val="28"/>
        </w:rPr>
        <w:t>Согласие может быть отозвано мною в любое время на основании моего письменного заявления.</w:t>
      </w:r>
    </w:p>
    <w:p w:rsidR="001E26B6" w:rsidRPr="001E26B6" w:rsidRDefault="001E26B6" w:rsidP="001E26B6">
      <w:pPr>
        <w:ind w:firstLine="426"/>
        <w:jc w:val="both"/>
        <w:rPr>
          <w:sz w:val="28"/>
          <w:szCs w:val="28"/>
        </w:rPr>
      </w:pPr>
    </w:p>
    <w:p w:rsidR="001E26B6" w:rsidRPr="001E26B6" w:rsidRDefault="001E26B6" w:rsidP="001E26B6">
      <w:pPr>
        <w:widowControl w:val="0"/>
        <w:ind w:firstLine="426"/>
        <w:contextualSpacing/>
        <w:jc w:val="both"/>
        <w:rPr>
          <w:sz w:val="28"/>
          <w:szCs w:val="28"/>
        </w:rPr>
      </w:pPr>
      <w:r w:rsidRPr="001E26B6">
        <w:rPr>
          <w:sz w:val="28"/>
          <w:szCs w:val="28"/>
        </w:rPr>
        <w:t>_______________    _________                                    «__»  _________201_г.</w:t>
      </w:r>
    </w:p>
    <w:p w:rsidR="001E26B6" w:rsidRPr="001E26B6" w:rsidRDefault="001E26B6" w:rsidP="001E26B6">
      <w:pPr>
        <w:widowControl w:val="0"/>
        <w:ind w:firstLine="426"/>
        <w:contextualSpacing/>
        <w:jc w:val="both"/>
        <w:rPr>
          <w:sz w:val="28"/>
          <w:szCs w:val="28"/>
          <w:vertAlign w:val="superscript"/>
        </w:rPr>
      </w:pPr>
      <w:r w:rsidRPr="001E26B6">
        <w:rPr>
          <w:sz w:val="28"/>
          <w:szCs w:val="28"/>
          <w:vertAlign w:val="superscript"/>
        </w:rPr>
        <w:t xml:space="preserve">                         (Ф.И.О.)                   (подпись)</w:t>
      </w:r>
    </w:p>
    <w:p w:rsidR="001E26B6" w:rsidRPr="001E26B6" w:rsidRDefault="001E26B6" w:rsidP="001E26B6">
      <w:pPr>
        <w:widowControl w:val="0"/>
        <w:tabs>
          <w:tab w:val="left" w:pos="567"/>
        </w:tabs>
        <w:ind w:firstLine="426"/>
        <w:contextualSpacing/>
        <w:jc w:val="both"/>
        <w:rPr>
          <w:sz w:val="28"/>
          <w:szCs w:val="28"/>
        </w:rPr>
      </w:pPr>
    </w:p>
    <w:p w:rsidR="001E26B6" w:rsidRPr="001E26B6" w:rsidRDefault="001E26B6" w:rsidP="001E26B6">
      <w:pPr>
        <w:widowControl w:val="0"/>
        <w:tabs>
          <w:tab w:val="left" w:pos="567"/>
        </w:tabs>
        <w:ind w:firstLine="426"/>
        <w:contextualSpacing/>
        <w:jc w:val="both"/>
        <w:rPr>
          <w:sz w:val="28"/>
          <w:szCs w:val="28"/>
        </w:rPr>
      </w:pPr>
    </w:p>
    <w:p w:rsidR="001E26B6" w:rsidRPr="001E26B6" w:rsidRDefault="001E26B6" w:rsidP="001E26B6">
      <w:pPr>
        <w:widowControl w:val="0"/>
        <w:tabs>
          <w:tab w:val="left" w:pos="567"/>
        </w:tabs>
        <w:ind w:firstLine="426"/>
        <w:contextualSpacing/>
        <w:jc w:val="both"/>
        <w:rPr>
          <w:sz w:val="28"/>
          <w:szCs w:val="28"/>
        </w:rPr>
      </w:pPr>
    </w:p>
    <w:p w:rsidR="001E26B6" w:rsidRPr="001E26B6" w:rsidRDefault="001E26B6" w:rsidP="001E26B6">
      <w:pPr>
        <w:widowControl w:val="0"/>
        <w:tabs>
          <w:tab w:val="left" w:pos="567"/>
        </w:tabs>
        <w:ind w:firstLine="426"/>
        <w:contextualSpacing/>
        <w:jc w:val="both"/>
        <w:rPr>
          <w:sz w:val="28"/>
          <w:szCs w:val="28"/>
        </w:rPr>
      </w:pPr>
    </w:p>
    <w:p w:rsidR="001E26B6" w:rsidRPr="001E26B6" w:rsidRDefault="001E26B6" w:rsidP="001E26B6">
      <w:pPr>
        <w:widowControl w:val="0"/>
        <w:tabs>
          <w:tab w:val="left" w:pos="567"/>
        </w:tabs>
        <w:ind w:firstLine="426"/>
        <w:contextualSpacing/>
        <w:jc w:val="both"/>
        <w:rPr>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firstLine="426"/>
        <w:contextualSpacing/>
        <w:jc w:val="right"/>
        <w:rPr>
          <w:b/>
          <w:sz w:val="28"/>
          <w:szCs w:val="28"/>
        </w:rPr>
      </w:pPr>
    </w:p>
    <w:p w:rsidR="001E26B6" w:rsidRPr="001E26B6" w:rsidRDefault="001E26B6" w:rsidP="001E26B6">
      <w:pPr>
        <w:widowControl w:val="0"/>
        <w:tabs>
          <w:tab w:val="left" w:pos="567"/>
        </w:tabs>
        <w:ind w:left="6521"/>
        <w:contextualSpacing/>
        <w:rPr>
          <w:b/>
        </w:rPr>
      </w:pPr>
      <w:r w:rsidRPr="001E26B6">
        <w:rPr>
          <w:b/>
        </w:rPr>
        <w:t>Приложение №4</w:t>
      </w:r>
    </w:p>
    <w:p w:rsidR="001E26B6" w:rsidRPr="001E26B6" w:rsidRDefault="001E26B6" w:rsidP="001E26B6">
      <w:pPr>
        <w:ind w:firstLine="426"/>
        <w:jc w:val="right"/>
        <w:rPr>
          <w:b/>
          <w:sz w:val="28"/>
          <w:szCs w:val="28"/>
        </w:rPr>
      </w:pPr>
    </w:p>
    <w:p w:rsidR="001E26B6" w:rsidRPr="001E26B6" w:rsidRDefault="001E26B6" w:rsidP="001E26B6">
      <w:pPr>
        <w:ind w:firstLine="426"/>
        <w:jc w:val="center"/>
        <w:rPr>
          <w:b/>
          <w:sz w:val="28"/>
          <w:szCs w:val="28"/>
        </w:rPr>
      </w:pPr>
      <w:r w:rsidRPr="001E26B6">
        <w:rPr>
          <w:b/>
          <w:sz w:val="28"/>
          <w:szCs w:val="28"/>
        </w:rPr>
        <w:t>БЛОК- СХЕМА</w:t>
      </w:r>
    </w:p>
    <w:p w:rsidR="001E26B6" w:rsidRPr="001E26B6" w:rsidRDefault="001E26B6" w:rsidP="001E26B6">
      <w:pPr>
        <w:ind w:firstLine="426"/>
        <w:jc w:val="center"/>
        <w:rPr>
          <w:b/>
          <w:sz w:val="28"/>
          <w:szCs w:val="28"/>
        </w:rPr>
      </w:pPr>
      <w:r w:rsidRPr="001E26B6">
        <w:rPr>
          <w:b/>
          <w:sz w:val="28"/>
          <w:szCs w:val="28"/>
        </w:rPr>
        <w:lastRenderedPageBreak/>
        <w:t>предоставления муниципальной услуги</w:t>
      </w:r>
    </w:p>
    <w:p w:rsidR="001E26B6" w:rsidRPr="001E26B6" w:rsidRDefault="001E26B6" w:rsidP="001E26B6">
      <w:pPr>
        <w:widowControl w:val="0"/>
        <w:tabs>
          <w:tab w:val="left" w:pos="6300"/>
        </w:tabs>
        <w:autoSpaceDE w:val="0"/>
        <w:autoSpaceDN w:val="0"/>
        <w:adjustRightInd w:val="0"/>
        <w:ind w:firstLine="426"/>
        <w:jc w:val="both"/>
        <w:textAlignment w:val="baseline"/>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991235</wp:posOffset>
                </wp:positionH>
                <wp:positionV relativeFrom="paragraph">
                  <wp:posOffset>134620</wp:posOffset>
                </wp:positionV>
                <wp:extent cx="3622040" cy="457200"/>
                <wp:effectExtent l="0" t="0" r="16510"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457200"/>
                        </a:xfrm>
                        <a:prstGeom prst="rect">
                          <a:avLst/>
                        </a:prstGeom>
                        <a:solidFill>
                          <a:srgbClr val="FFFFFF"/>
                        </a:solidFill>
                        <a:ln w="9525">
                          <a:solidFill>
                            <a:srgbClr val="000000"/>
                          </a:solidFill>
                          <a:miter lim="800000"/>
                          <a:headEnd/>
                          <a:tailEnd/>
                        </a:ln>
                      </wps:spPr>
                      <wps:txbx>
                        <w:txbxContent>
                          <w:p w:rsidR="001E26B6" w:rsidRPr="00727770" w:rsidRDefault="001E26B6" w:rsidP="001E26B6">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78.05pt;margin-top:10.6pt;width:28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">
                <v:textbox>
                  <w:txbxContent>
                    <w:p w:rsidR="001E26B6" w:rsidRPr="00727770" w:rsidRDefault="001E26B6" w:rsidP="001E26B6">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v:textbox>
              </v:shape>
            </w:pict>
          </mc:Fallback>
        </mc:AlternateContent>
      </w:r>
    </w:p>
    <w:p w:rsidR="001E26B6" w:rsidRPr="001E26B6" w:rsidRDefault="001E26B6" w:rsidP="001E26B6">
      <w:pPr>
        <w:widowControl w:val="0"/>
        <w:adjustRightInd w:val="0"/>
        <w:ind w:firstLine="426"/>
        <w:jc w:val="both"/>
        <w:textAlignment w:val="baseline"/>
        <w:rPr>
          <w:rFonts w:eastAsia="SimSun1"/>
          <w:sz w:val="28"/>
          <w:szCs w:val="28"/>
        </w:rPr>
      </w:pPr>
    </w:p>
    <w:p w:rsidR="001E26B6" w:rsidRPr="001E26B6" w:rsidRDefault="001E26B6" w:rsidP="001E26B6">
      <w:pPr>
        <w:widowControl w:val="0"/>
        <w:tabs>
          <w:tab w:val="left" w:pos="-3420"/>
        </w:tabs>
        <w:adjustRightInd w:val="0"/>
        <w:ind w:firstLine="426"/>
        <w:jc w:val="both"/>
        <w:textAlignment w:val="baseline"/>
        <w:rPr>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2637155</wp:posOffset>
                </wp:positionH>
                <wp:positionV relativeFrom="paragraph">
                  <wp:posOffset>182880</wp:posOffset>
                </wp:positionV>
                <wp:extent cx="3810" cy="271780"/>
                <wp:effectExtent l="76200" t="0" r="72390" b="520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207.65pt;margin-top:14.4pt;width:.3pt;height:2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">
                <v:stroke endarrow="block"/>
              </v:shape>
            </w:pict>
          </mc:Fallback>
        </mc:AlternateContent>
      </w:r>
    </w:p>
    <w:p w:rsidR="001E26B6" w:rsidRPr="001E26B6" w:rsidRDefault="001E26B6" w:rsidP="001E26B6">
      <w:pPr>
        <w:ind w:firstLine="426"/>
        <w:jc w:val="both"/>
        <w:rPr>
          <w:sz w:val="28"/>
          <w:szCs w:val="28"/>
        </w:rPr>
      </w:pPr>
    </w:p>
    <w:p w:rsidR="001E26B6" w:rsidRPr="001E26B6" w:rsidRDefault="001E26B6" w:rsidP="001E26B6">
      <w:pPr>
        <w:autoSpaceDE w:val="0"/>
        <w:adjustRightInd w:val="0"/>
        <w:ind w:firstLine="426"/>
        <w:jc w:val="both"/>
        <w:rPr>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873125</wp:posOffset>
                </wp:positionH>
                <wp:positionV relativeFrom="paragraph">
                  <wp:posOffset>45720</wp:posOffset>
                </wp:positionV>
                <wp:extent cx="3657600" cy="381000"/>
                <wp:effectExtent l="0" t="0" r="19050"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1000"/>
                        </a:xfrm>
                        <a:prstGeom prst="rect">
                          <a:avLst/>
                        </a:prstGeom>
                        <a:solidFill>
                          <a:srgbClr val="FFFFFF"/>
                        </a:solidFill>
                        <a:ln w="9525">
                          <a:solidFill>
                            <a:srgbClr val="000000"/>
                          </a:solidFill>
                          <a:miter lim="800000"/>
                          <a:headEnd/>
                          <a:tailEnd/>
                        </a:ln>
                      </wps:spPr>
                      <wps:txbx>
                        <w:txbxContent>
                          <w:p w:rsidR="001E26B6" w:rsidRPr="00472E65" w:rsidRDefault="001E26B6" w:rsidP="001E26B6">
                            <w:pPr>
                              <w:jc w:val="center"/>
                              <w:rPr>
                                <w:szCs w:val="20"/>
                              </w:rPr>
                            </w:pPr>
                            <w:r>
                              <w:rPr>
                                <w:sz w:val="20"/>
                                <w:szCs w:val="20"/>
                              </w:rPr>
                              <w:t>Р</w:t>
                            </w:r>
                            <w:r w:rsidRPr="00B421EC">
                              <w:rPr>
                                <w:sz w:val="20"/>
                                <w:szCs w:val="20"/>
                              </w:rPr>
                              <w:t>ассмотрение заявления и прилагаемых к нему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7" type="#_x0000_t202" style="position:absolute;left:0;text-align:left;margin-left:68.75pt;margin-top:3.6pt;width:4in;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">
                <v:textbox>
                  <w:txbxContent>
                    <w:p w:rsidR="001E26B6" w:rsidRPr="00472E65" w:rsidRDefault="001E26B6" w:rsidP="001E26B6">
                      <w:pPr>
                        <w:jc w:val="center"/>
                        <w:rPr>
                          <w:szCs w:val="20"/>
                        </w:rPr>
                      </w:pPr>
                      <w:r>
                        <w:rPr>
                          <w:sz w:val="20"/>
                          <w:szCs w:val="20"/>
                        </w:rPr>
                        <w:t>Р</w:t>
                      </w:r>
                      <w:r w:rsidRPr="00B421EC">
                        <w:rPr>
                          <w:sz w:val="20"/>
                          <w:szCs w:val="20"/>
                        </w:rPr>
                        <w:t>ассмотрение заявления и прилагаемых к нему документов заявителя</w:t>
                      </w:r>
                    </w:p>
                  </w:txbxContent>
                </v:textbox>
              </v:shape>
            </w:pict>
          </mc:Fallback>
        </mc:AlternateContent>
      </w:r>
    </w:p>
    <w:p w:rsidR="001E26B6" w:rsidRPr="001E26B6" w:rsidRDefault="001E26B6" w:rsidP="001E26B6">
      <w:pPr>
        <w:ind w:firstLine="426"/>
        <w:jc w:val="both"/>
        <w:rPr>
          <w:sz w:val="28"/>
          <w:szCs w:val="28"/>
        </w:rPr>
      </w:pPr>
    </w:p>
    <w:p w:rsidR="001E26B6" w:rsidRPr="001E26B6" w:rsidRDefault="001E26B6" w:rsidP="001E26B6">
      <w:pPr>
        <w:ind w:firstLine="426"/>
        <w:jc w:val="both"/>
        <w:rPr>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4530725</wp:posOffset>
                </wp:positionH>
                <wp:positionV relativeFrom="paragraph">
                  <wp:posOffset>17780</wp:posOffset>
                </wp:positionV>
                <wp:extent cx="540385" cy="635"/>
                <wp:effectExtent l="0" t="0" r="12065" b="374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56.75pt;margin-top:1.4pt;width:42.5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"/>
            </w:pict>
          </mc:Fallback>
        </mc:AlternateContent>
      </w:r>
      <w:r>
        <w:rPr>
          <w:noProof/>
        </w:rPr>
        <mc:AlternateContent>
          <mc:Choice Requires="wps">
            <w:drawing>
              <wp:anchor distT="0" distB="0" distL="114299" distR="114299" simplePos="0" relativeHeight="251679744" behindDoc="0" locked="0" layoutInCell="1" allowOverlap="1">
                <wp:simplePos x="0" y="0"/>
                <wp:positionH relativeFrom="column">
                  <wp:posOffset>5071109</wp:posOffset>
                </wp:positionH>
                <wp:positionV relativeFrom="paragraph">
                  <wp:posOffset>17780</wp:posOffset>
                </wp:positionV>
                <wp:extent cx="0" cy="499110"/>
                <wp:effectExtent l="76200" t="0" r="57150" b="5334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99.3pt;margin-top:1.4pt;width:0;height:39.3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MfYQIAAHcEAAAOAAAAZHJzL2Uyb0RvYy54bWysVEtu2zAQ3RfoHQjuHVmOnN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">
                <v:stroke endarrow="block"/>
              </v:shap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443229</wp:posOffset>
                </wp:positionH>
                <wp:positionV relativeFrom="paragraph">
                  <wp:posOffset>17780</wp:posOffset>
                </wp:positionV>
                <wp:extent cx="0" cy="499110"/>
                <wp:effectExtent l="76200" t="0" r="57150" b="533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4.9pt;margin-top:1.4pt;width:0;height:39.3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qwYQIAAHc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">
                <v:stroke endarrow="block"/>
              </v:shape>
            </w:pict>
          </mc:Fallback>
        </mc:AlternateContent>
      </w: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443230</wp:posOffset>
                </wp:positionH>
                <wp:positionV relativeFrom="paragraph">
                  <wp:posOffset>17779</wp:posOffset>
                </wp:positionV>
                <wp:extent cx="511810" cy="0"/>
                <wp:effectExtent l="0" t="0" r="2159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4.9pt;margin-top:1.4pt;width:40.3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"/>
            </w:pict>
          </mc:Fallback>
        </mc:AlternateContent>
      </w:r>
    </w:p>
    <w:p w:rsidR="001E26B6" w:rsidRPr="001E26B6" w:rsidRDefault="001E26B6" w:rsidP="001E26B6">
      <w:pPr>
        <w:ind w:firstLine="426"/>
        <w:jc w:val="both"/>
        <w:rPr>
          <w:sz w:val="28"/>
          <w:szCs w:val="28"/>
        </w:rPr>
      </w:pPr>
    </w:p>
    <w:p w:rsidR="001E26B6" w:rsidRPr="001E26B6" w:rsidRDefault="001E26B6" w:rsidP="001E26B6">
      <w:pPr>
        <w:ind w:firstLine="426"/>
        <w:jc w:val="both"/>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3690620</wp:posOffset>
                </wp:positionH>
                <wp:positionV relativeFrom="paragraph">
                  <wp:posOffset>107950</wp:posOffset>
                </wp:positionV>
                <wp:extent cx="1828800" cy="484505"/>
                <wp:effectExtent l="0" t="0" r="19050" b="1079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84505"/>
                        </a:xfrm>
                        <a:prstGeom prst="rect">
                          <a:avLst/>
                        </a:prstGeom>
                        <a:solidFill>
                          <a:srgbClr val="FFFFFF"/>
                        </a:solidFill>
                        <a:ln w="9525">
                          <a:solidFill>
                            <a:srgbClr val="000000"/>
                          </a:solidFill>
                          <a:miter lim="800000"/>
                          <a:headEnd/>
                          <a:tailEnd/>
                        </a:ln>
                      </wps:spPr>
                      <wps:txbx>
                        <w:txbxContent>
                          <w:p w:rsidR="001E26B6" w:rsidRPr="00727770" w:rsidRDefault="001E26B6" w:rsidP="001E26B6">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8" type="#_x0000_t202" style="position:absolute;left:0;text-align:left;margin-left:290.6pt;margin-top:8.5pt;width:2in;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">
                <v:textbox>
                  <w:txbxContent>
                    <w:p w:rsidR="001E26B6" w:rsidRPr="00727770" w:rsidRDefault="001E26B6" w:rsidP="001E26B6">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107950</wp:posOffset>
                </wp:positionV>
                <wp:extent cx="1828800" cy="384175"/>
                <wp:effectExtent l="0" t="0" r="19050" b="1587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4175"/>
                        </a:xfrm>
                        <a:prstGeom prst="rect">
                          <a:avLst/>
                        </a:prstGeom>
                        <a:solidFill>
                          <a:srgbClr val="FFFFFF"/>
                        </a:solidFill>
                        <a:ln w="9525">
                          <a:solidFill>
                            <a:srgbClr val="000000"/>
                          </a:solidFill>
                          <a:miter lim="800000"/>
                          <a:headEnd/>
                          <a:tailEnd/>
                        </a:ln>
                      </wps:spPr>
                      <wps:txbx>
                        <w:txbxContent>
                          <w:p w:rsidR="001E26B6" w:rsidRPr="00727770" w:rsidRDefault="001E26B6" w:rsidP="001E26B6">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left:0;text-align:left;margin-left:.3pt;margin-top:8.5pt;width:2in;height: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">
                <v:textbox>
                  <w:txbxContent>
                    <w:p w:rsidR="001E26B6" w:rsidRPr="00727770" w:rsidRDefault="001E26B6" w:rsidP="001E26B6">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1E26B6" w:rsidRPr="001E26B6" w:rsidRDefault="001E26B6" w:rsidP="001E26B6">
      <w:pPr>
        <w:ind w:firstLine="426"/>
        <w:jc w:val="both"/>
        <w:rPr>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5718810</wp:posOffset>
                </wp:positionH>
                <wp:positionV relativeFrom="paragraph">
                  <wp:posOffset>160020</wp:posOffset>
                </wp:positionV>
                <wp:extent cx="31750" cy="5858510"/>
                <wp:effectExtent l="0" t="0" r="25400" b="279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5858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0.3pt;margin-top:12.6pt;width:2.5pt;height:46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"/>
            </w:pict>
          </mc:Fallback>
        </mc:AlternateContent>
      </w: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5519420</wp:posOffset>
                </wp:positionH>
                <wp:positionV relativeFrom="paragraph">
                  <wp:posOffset>160019</wp:posOffset>
                </wp:positionV>
                <wp:extent cx="199390" cy="0"/>
                <wp:effectExtent l="0" t="0" r="1016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34.6pt;margin-top:12.6pt;width:15.7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"/>
            </w:pict>
          </mc:Fallback>
        </mc:AlternateContent>
      </w:r>
    </w:p>
    <w:p w:rsidR="001E26B6" w:rsidRPr="001E26B6" w:rsidRDefault="001E26B6" w:rsidP="001E26B6">
      <w:pPr>
        <w:ind w:firstLine="426"/>
        <w:jc w:val="both"/>
        <w:rPr>
          <w:sz w:val="28"/>
          <w:szCs w:val="28"/>
        </w:rPr>
      </w:pPr>
      <w:r>
        <w:rPr>
          <w:noProof/>
        </w:rPr>
        <mc:AlternateContent>
          <mc:Choice Requires="wps">
            <w:drawing>
              <wp:anchor distT="0" distB="0" distL="114299" distR="114299" simplePos="0" relativeHeight="251670528" behindDoc="0" locked="0" layoutInCell="1" allowOverlap="1">
                <wp:simplePos x="0" y="0"/>
                <wp:positionH relativeFrom="column">
                  <wp:posOffset>957579</wp:posOffset>
                </wp:positionH>
                <wp:positionV relativeFrom="paragraph">
                  <wp:posOffset>106680</wp:posOffset>
                </wp:positionV>
                <wp:extent cx="0" cy="365760"/>
                <wp:effectExtent l="76200" t="0" r="76200" b="533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75.4pt;margin-top:8.4pt;width:0;height:28.8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">
                <v:stroke endarrow="block"/>
              </v:shape>
            </w:pict>
          </mc:Fallback>
        </mc:AlternateContent>
      </w:r>
    </w:p>
    <w:p w:rsidR="001E26B6" w:rsidRPr="001E26B6" w:rsidRDefault="001E26B6" w:rsidP="001E26B6">
      <w:pPr>
        <w:ind w:firstLine="426"/>
        <w:jc w:val="both"/>
        <w:rPr>
          <w:sz w:val="28"/>
          <w:szCs w:val="28"/>
        </w:rPr>
      </w:pPr>
    </w:p>
    <w:p w:rsidR="001E26B6" w:rsidRPr="001E26B6" w:rsidRDefault="001E26B6" w:rsidP="001E26B6">
      <w:pPr>
        <w:ind w:firstLine="426"/>
        <w:jc w:val="both"/>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-331470</wp:posOffset>
                </wp:positionH>
                <wp:positionV relativeFrom="paragraph">
                  <wp:posOffset>63500</wp:posOffset>
                </wp:positionV>
                <wp:extent cx="3362325" cy="844550"/>
                <wp:effectExtent l="0" t="0" r="28575" b="1270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44550"/>
                        </a:xfrm>
                        <a:prstGeom prst="rect">
                          <a:avLst/>
                        </a:prstGeom>
                        <a:solidFill>
                          <a:srgbClr val="FFFFFF"/>
                        </a:solidFill>
                        <a:ln w="9525">
                          <a:solidFill>
                            <a:srgbClr val="000000"/>
                          </a:solidFill>
                          <a:miter lim="800000"/>
                          <a:headEnd/>
                          <a:tailEnd/>
                        </a:ln>
                      </wps:spPr>
                      <wps:txbx>
                        <w:txbxContent>
                          <w:p w:rsidR="001E26B6" w:rsidRDefault="001E26B6" w:rsidP="001E26B6">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1E26B6" w:rsidRPr="00472E65" w:rsidRDefault="001E26B6" w:rsidP="001E26B6">
                            <w:pPr>
                              <w:jc w:val="center"/>
                              <w:rPr>
                                <w:szCs w:val="20"/>
                              </w:rPr>
                            </w:pPr>
                            <w:r>
                              <w:rPr>
                                <w:sz w:val="20"/>
                                <w:szCs w:val="20"/>
                              </w:rPr>
                              <w:t>(при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0" type="#_x0000_t202" style="position:absolute;left:0;text-align:left;margin-left:-26.1pt;margin-top:5pt;width:264.75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">
                <v:textbox>
                  <w:txbxContent>
                    <w:p w:rsidR="001E26B6" w:rsidRDefault="001E26B6" w:rsidP="001E26B6">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1E26B6" w:rsidRPr="00472E65" w:rsidRDefault="001E26B6" w:rsidP="001E26B6">
                      <w:pPr>
                        <w:jc w:val="center"/>
                        <w:rPr>
                          <w:szCs w:val="20"/>
                        </w:rPr>
                      </w:pPr>
                      <w:r>
                        <w:rPr>
                          <w:sz w:val="20"/>
                          <w:szCs w:val="20"/>
                        </w:rPr>
                        <w:t>(при необходимости)</w:t>
                      </w:r>
                    </w:p>
                  </w:txbxContent>
                </v:textbox>
              </v:shape>
            </w:pict>
          </mc:Fallback>
        </mc:AlternateContent>
      </w:r>
    </w:p>
    <w:p w:rsidR="001E26B6" w:rsidRPr="001E26B6" w:rsidRDefault="001E26B6" w:rsidP="001E26B6">
      <w:pPr>
        <w:ind w:firstLine="426"/>
        <w:jc w:val="both"/>
        <w:rPr>
          <w:sz w:val="28"/>
          <w:szCs w:val="28"/>
        </w:rPr>
      </w:pPr>
    </w:p>
    <w:p w:rsidR="001E26B6" w:rsidRPr="001E26B6" w:rsidRDefault="001E26B6" w:rsidP="001E26B6">
      <w:pPr>
        <w:ind w:firstLine="426"/>
        <w:jc w:val="both"/>
        <w:rPr>
          <w:sz w:val="28"/>
          <w:szCs w:val="28"/>
        </w:rPr>
      </w:pPr>
    </w:p>
    <w:p w:rsidR="001E26B6" w:rsidRPr="001E26B6" w:rsidRDefault="001E26B6" w:rsidP="001E26B6">
      <w:pPr>
        <w:ind w:firstLine="426"/>
        <w:jc w:val="both"/>
        <w:rPr>
          <w:sz w:val="28"/>
          <w:szCs w:val="28"/>
        </w:rPr>
      </w:pPr>
    </w:p>
    <w:p w:rsidR="001E26B6" w:rsidRPr="001E26B6" w:rsidRDefault="001E26B6" w:rsidP="001E26B6">
      <w:pPr>
        <w:ind w:firstLine="426"/>
        <w:jc w:val="both"/>
        <w:rPr>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957580</wp:posOffset>
                </wp:positionH>
                <wp:positionV relativeFrom="paragraph">
                  <wp:posOffset>90805</wp:posOffset>
                </wp:positionV>
                <wp:extent cx="635" cy="328295"/>
                <wp:effectExtent l="76200" t="0" r="75565" b="527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75.4pt;margin-top:7.15pt;width:.05pt;height:2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">
                <v:stroke endarrow="block"/>
              </v:shape>
            </w:pict>
          </mc:Fallback>
        </mc:AlternateContent>
      </w:r>
    </w:p>
    <w:p w:rsidR="001E26B6" w:rsidRPr="001E26B6" w:rsidRDefault="001E26B6" w:rsidP="001E26B6">
      <w:pPr>
        <w:ind w:firstLine="426"/>
        <w:jc w:val="both"/>
        <w:rPr>
          <w:sz w:val="28"/>
          <w:szCs w:val="28"/>
        </w:rPr>
      </w:pPr>
    </w:p>
    <w:p w:rsidR="001E26B6" w:rsidRPr="001E26B6" w:rsidRDefault="001E26B6" w:rsidP="001E26B6">
      <w:pPr>
        <w:ind w:firstLine="426"/>
        <w:jc w:val="both"/>
        <w:rPr>
          <w:sz w:val="28"/>
          <w:szCs w:val="28"/>
        </w:rPr>
      </w:pPr>
      <w:r>
        <w:rPr>
          <w:noProof/>
        </w:rPr>
        <mc:AlternateContent>
          <mc:Choice Requires="wps">
            <w:drawing>
              <wp:anchor distT="0" distB="0" distL="114300" distR="114300" simplePos="0" relativeHeight="251680768" behindDoc="0" locked="0" layoutInCell="1" allowOverlap="1">
                <wp:simplePos x="0" y="0"/>
                <wp:positionH relativeFrom="column">
                  <wp:posOffset>88900</wp:posOffset>
                </wp:positionH>
                <wp:positionV relativeFrom="paragraph">
                  <wp:posOffset>10160</wp:posOffset>
                </wp:positionV>
                <wp:extent cx="1828800" cy="682625"/>
                <wp:effectExtent l="0" t="0" r="19050" b="222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1E26B6" w:rsidRPr="00727770" w:rsidRDefault="001E26B6" w:rsidP="001E26B6">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1" type="#_x0000_t202" style="position:absolute;left:0;text-align:left;margin-left:7pt;margin-top:.8pt;width:2in;height:5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">
                <v:textbox>
                  <w:txbxContent>
                    <w:p w:rsidR="001E26B6" w:rsidRPr="00727770" w:rsidRDefault="001E26B6" w:rsidP="001E26B6">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1E26B6" w:rsidRPr="001E26B6" w:rsidRDefault="001E26B6" w:rsidP="001E26B6">
      <w:pPr>
        <w:ind w:firstLine="426"/>
        <w:jc w:val="both"/>
        <w:rPr>
          <w:sz w:val="28"/>
          <w:szCs w:val="28"/>
        </w:rPr>
      </w:pPr>
      <w:r>
        <w:rPr>
          <w:noProof/>
        </w:rPr>
        <mc:AlternateContent>
          <mc:Choice Requires="wps">
            <w:drawing>
              <wp:anchor distT="4294967293" distB="4294967293" distL="114297" distR="114297" simplePos="0" relativeHeight="251665408"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1E26B6" w:rsidRPr="001E26B6" w:rsidRDefault="001E26B6" w:rsidP="001E26B6">
      <w:pPr>
        <w:ind w:firstLine="426"/>
        <w:jc w:val="both"/>
        <w:rPr>
          <w:sz w:val="28"/>
          <w:szCs w:val="28"/>
        </w:rPr>
      </w:pPr>
    </w:p>
    <w:p w:rsidR="001E26B6" w:rsidRPr="001E26B6" w:rsidRDefault="001E26B6" w:rsidP="001E26B6">
      <w:pPr>
        <w:ind w:firstLine="426"/>
        <w:jc w:val="both"/>
        <w:rPr>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954405</wp:posOffset>
                </wp:positionH>
                <wp:positionV relativeFrom="paragraph">
                  <wp:posOffset>79375</wp:posOffset>
                </wp:positionV>
                <wp:extent cx="635" cy="434975"/>
                <wp:effectExtent l="76200" t="0" r="75565"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75.15pt;margin-top:6.25pt;width:.05pt;height:3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PwYw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">
                <v:stroke endarrow="block"/>
              </v:shape>
            </w:pict>
          </mc:Fallback>
        </mc:AlternateContent>
      </w:r>
    </w:p>
    <w:p w:rsidR="001E26B6" w:rsidRPr="001E26B6" w:rsidRDefault="001E26B6" w:rsidP="001E26B6">
      <w:pPr>
        <w:widowControl w:val="0"/>
        <w:tabs>
          <w:tab w:val="left" w:pos="-3420"/>
        </w:tabs>
        <w:adjustRightInd w:val="0"/>
        <w:ind w:firstLine="426"/>
        <w:jc w:val="both"/>
        <w:textAlignment w:val="baseline"/>
        <w:rPr>
          <w:sz w:val="28"/>
          <w:szCs w:val="28"/>
        </w:rPr>
      </w:pPr>
    </w:p>
    <w:p w:rsidR="001E26B6" w:rsidRPr="001E26B6" w:rsidRDefault="001E26B6" w:rsidP="001E26B6">
      <w:pPr>
        <w:ind w:firstLine="426"/>
        <w:jc w:val="both"/>
        <w:rPr>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2873375</wp:posOffset>
                </wp:positionH>
                <wp:positionV relativeFrom="paragraph">
                  <wp:posOffset>105410</wp:posOffset>
                </wp:positionV>
                <wp:extent cx="2365375" cy="858520"/>
                <wp:effectExtent l="0" t="0" r="15875" b="1778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858520"/>
                        </a:xfrm>
                        <a:prstGeom prst="rect">
                          <a:avLst/>
                        </a:prstGeom>
                        <a:solidFill>
                          <a:srgbClr val="FFFFFF"/>
                        </a:solidFill>
                        <a:ln w="9525">
                          <a:solidFill>
                            <a:srgbClr val="000000"/>
                          </a:solidFill>
                          <a:miter lim="800000"/>
                          <a:headEnd/>
                          <a:tailEnd/>
                        </a:ln>
                      </wps:spPr>
                      <wps:txbx>
                        <w:txbxContent>
                          <w:p w:rsidR="001E26B6" w:rsidRPr="00727770" w:rsidRDefault="001E26B6" w:rsidP="001E26B6">
                            <w:pPr>
                              <w:jc w:val="center"/>
                              <w:rPr>
                                <w:sz w:val="20"/>
                                <w:szCs w:val="20"/>
                              </w:rPr>
                            </w:pPr>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left:0;text-align:left;margin-left:226.25pt;margin-top:8.3pt;width:186.25pt;height:6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">
                <v:textbox>
                  <w:txbxContent>
                    <w:p w:rsidR="001E26B6" w:rsidRPr="00727770" w:rsidRDefault="001E26B6" w:rsidP="001E26B6">
                      <w:pPr>
                        <w:jc w:val="center"/>
                        <w:rPr>
                          <w:sz w:val="20"/>
                          <w:szCs w:val="20"/>
                        </w:rPr>
                      </w:pPr>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-476250</wp:posOffset>
                </wp:positionH>
                <wp:positionV relativeFrom="paragraph">
                  <wp:posOffset>105410</wp:posOffset>
                </wp:positionV>
                <wp:extent cx="2995930" cy="754380"/>
                <wp:effectExtent l="0" t="0" r="13970" b="266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754380"/>
                        </a:xfrm>
                        <a:prstGeom prst="rect">
                          <a:avLst/>
                        </a:prstGeom>
                        <a:solidFill>
                          <a:srgbClr val="FFFFFF"/>
                        </a:solidFill>
                        <a:ln w="9525">
                          <a:solidFill>
                            <a:srgbClr val="000000"/>
                          </a:solidFill>
                          <a:miter lim="800000"/>
                          <a:headEnd/>
                          <a:tailEnd/>
                        </a:ln>
                      </wps:spPr>
                      <wps:txbx>
                        <w:txbxContent>
                          <w:p w:rsidR="001E26B6" w:rsidRPr="00727770" w:rsidRDefault="001E26B6" w:rsidP="001E26B6">
                            <w:pPr>
                              <w:jc w:val="center"/>
                              <w:rPr>
                                <w:sz w:val="20"/>
                                <w:szCs w:val="20"/>
                              </w:rPr>
                            </w:pPr>
                            <w:r>
                              <w:rPr>
                                <w:sz w:val="20"/>
                                <w:szCs w:val="20"/>
                              </w:rPr>
                              <w:t>Р</w:t>
                            </w:r>
                            <w:r w:rsidRPr="00054571">
                              <w:rPr>
                                <w:sz w:val="20"/>
                                <w:szCs w:val="20"/>
                              </w:rPr>
                              <w:t>абота комиссии по оценке пригодности (непригодности) жилых помещений непригодным для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3" type="#_x0000_t202" style="position:absolute;left:0;text-align:left;margin-left:-37.5pt;margin-top:8.3pt;width:235.9pt;height:5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">
                <v:textbox>
                  <w:txbxContent>
                    <w:p w:rsidR="001E26B6" w:rsidRPr="00727770" w:rsidRDefault="001E26B6" w:rsidP="001E26B6">
                      <w:pPr>
                        <w:jc w:val="center"/>
                        <w:rPr>
                          <w:sz w:val="20"/>
                          <w:szCs w:val="20"/>
                        </w:rPr>
                      </w:pPr>
                      <w:r>
                        <w:rPr>
                          <w:sz w:val="20"/>
                          <w:szCs w:val="20"/>
                        </w:rPr>
                        <w:t>Р</w:t>
                      </w:r>
                      <w:r w:rsidRPr="00054571">
                        <w:rPr>
                          <w:sz w:val="20"/>
                          <w:szCs w:val="20"/>
                        </w:rPr>
                        <w:t>абота комиссии по оценке пригодности (непригодности) жилых помещений непригодным для проживания</w:t>
                      </w:r>
                    </w:p>
                  </w:txbxContent>
                </v:textbox>
              </v:shape>
            </w:pict>
          </mc:Fallback>
        </mc:AlternateContent>
      </w:r>
    </w:p>
    <w:p w:rsidR="001E26B6" w:rsidRPr="001E26B6" w:rsidRDefault="001E26B6" w:rsidP="001E26B6">
      <w:pPr>
        <w:ind w:firstLine="426"/>
        <w:jc w:val="both"/>
        <w:rPr>
          <w:sz w:val="28"/>
          <w:szCs w:val="28"/>
        </w:rPr>
      </w:pPr>
    </w:p>
    <w:p w:rsidR="001E26B6" w:rsidRPr="001E26B6" w:rsidRDefault="001E26B6" w:rsidP="001E26B6">
      <w:pPr>
        <w:ind w:firstLine="426"/>
        <w:jc w:val="both"/>
        <w:rPr>
          <w:sz w:val="28"/>
          <w:szCs w:val="28"/>
        </w:rPr>
      </w:pPr>
      <w:r>
        <w:rPr>
          <w:noProof/>
        </w:rPr>
        <mc:AlternateContent>
          <mc:Choice Requires="wps">
            <w:drawing>
              <wp:anchor distT="4294967295" distB="4294967295" distL="114300" distR="114300" simplePos="0" relativeHeight="251684864" behindDoc="0" locked="0" layoutInCell="1" allowOverlap="1">
                <wp:simplePos x="0" y="0"/>
                <wp:positionH relativeFrom="column">
                  <wp:posOffset>2566035</wp:posOffset>
                </wp:positionH>
                <wp:positionV relativeFrom="paragraph">
                  <wp:posOffset>89534</wp:posOffset>
                </wp:positionV>
                <wp:extent cx="307340" cy="0"/>
                <wp:effectExtent l="0" t="76200" r="16510" b="952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02.05pt;margin-top:7.05pt;width:24.2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">
                <v:stroke endarrow="block"/>
              </v:shape>
            </w:pict>
          </mc:Fallback>
        </mc:AlternateContent>
      </w:r>
    </w:p>
    <w:p w:rsidR="001E26B6" w:rsidRPr="001E26B6" w:rsidRDefault="001E26B6" w:rsidP="001E26B6">
      <w:pPr>
        <w:ind w:firstLine="426"/>
        <w:jc w:val="both"/>
        <w:rPr>
          <w:sz w:val="28"/>
          <w:szCs w:val="28"/>
        </w:rPr>
      </w:pPr>
    </w:p>
    <w:p w:rsidR="001E26B6" w:rsidRPr="001E26B6" w:rsidRDefault="001E26B6" w:rsidP="001E26B6">
      <w:pPr>
        <w:ind w:firstLine="426"/>
        <w:jc w:val="both"/>
        <w:rPr>
          <w:sz w:val="28"/>
          <w:szCs w:val="28"/>
        </w:rPr>
      </w:pPr>
      <w:r>
        <w:rPr>
          <w:noProof/>
        </w:rPr>
        <mc:AlternateContent>
          <mc:Choice Requires="wps">
            <w:drawing>
              <wp:anchor distT="0" distB="0" distL="114299" distR="114299" simplePos="0" relativeHeight="251685888" behindDoc="0" locked="0" layoutInCell="1" allowOverlap="1">
                <wp:simplePos x="0" y="0"/>
                <wp:positionH relativeFrom="column">
                  <wp:posOffset>4017644</wp:posOffset>
                </wp:positionH>
                <wp:positionV relativeFrom="paragraph">
                  <wp:posOffset>146050</wp:posOffset>
                </wp:positionV>
                <wp:extent cx="0" cy="176530"/>
                <wp:effectExtent l="76200" t="0" r="57150" b="520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16.35pt;margin-top:11.5pt;width:0;height:13.9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DG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">
                <v:stroke endarrow="block"/>
              </v:shape>
            </w:pict>
          </mc:Fallback>
        </mc:AlternateContent>
      </w:r>
    </w:p>
    <w:p w:rsidR="001E26B6" w:rsidRPr="001E26B6" w:rsidRDefault="001E26B6" w:rsidP="001E26B6">
      <w:pPr>
        <w:ind w:firstLine="426"/>
        <w:jc w:val="both"/>
        <w:rPr>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2873375</wp:posOffset>
                </wp:positionH>
                <wp:positionV relativeFrom="paragraph">
                  <wp:posOffset>161925</wp:posOffset>
                </wp:positionV>
                <wp:extent cx="2365375" cy="900430"/>
                <wp:effectExtent l="0" t="0" r="15875" b="1397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900430"/>
                        </a:xfrm>
                        <a:prstGeom prst="rect">
                          <a:avLst/>
                        </a:prstGeom>
                        <a:solidFill>
                          <a:srgbClr val="FFFFFF"/>
                        </a:solidFill>
                        <a:ln w="9525">
                          <a:solidFill>
                            <a:srgbClr val="000000"/>
                          </a:solidFill>
                          <a:miter lim="800000"/>
                          <a:headEnd/>
                          <a:tailEnd/>
                        </a:ln>
                      </wps:spPr>
                      <wps:txbx>
                        <w:txbxContent>
                          <w:p w:rsidR="001E26B6" w:rsidRPr="00727770" w:rsidRDefault="001E26B6" w:rsidP="001E26B6">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4" type="#_x0000_t202" style="position:absolute;left:0;text-align:left;margin-left:226.25pt;margin-top:12.75pt;width:186.25pt;height:7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">
                <v:textbox>
                  <w:txbxContent>
                    <w:p w:rsidR="001E26B6" w:rsidRPr="00727770" w:rsidRDefault="001E26B6" w:rsidP="001E26B6">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v:textbox>
              </v:shape>
            </w:pict>
          </mc:Fallback>
        </mc:AlternateContent>
      </w:r>
    </w:p>
    <w:p w:rsidR="001E26B6" w:rsidRPr="001E26B6" w:rsidRDefault="001E26B6" w:rsidP="001E26B6">
      <w:pPr>
        <w:ind w:firstLine="426"/>
        <w:jc w:val="both"/>
        <w:rPr>
          <w:sz w:val="28"/>
          <w:szCs w:val="28"/>
        </w:rPr>
      </w:pPr>
    </w:p>
    <w:p w:rsidR="001E26B6" w:rsidRPr="001E26B6" w:rsidRDefault="001E26B6" w:rsidP="001E26B6">
      <w:pPr>
        <w:ind w:firstLine="426"/>
        <w:jc w:val="both"/>
        <w:rPr>
          <w:sz w:val="28"/>
          <w:szCs w:val="28"/>
        </w:rPr>
      </w:pPr>
      <w:r>
        <w:rPr>
          <w:noProof/>
        </w:rPr>
        <mc:AlternateContent>
          <mc:Choice Requires="wps">
            <w:drawing>
              <wp:anchor distT="0" distB="0" distL="114299" distR="114299" simplePos="0" relativeHeight="251687936" behindDoc="0" locked="0" layoutInCell="1" allowOverlap="1">
                <wp:simplePos x="0" y="0"/>
                <wp:positionH relativeFrom="column">
                  <wp:posOffset>991234</wp:posOffset>
                </wp:positionH>
                <wp:positionV relativeFrom="paragraph">
                  <wp:posOffset>161925</wp:posOffset>
                </wp:positionV>
                <wp:extent cx="0" cy="1089025"/>
                <wp:effectExtent l="76200" t="0" r="57150" b="539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78.05pt;margin-top:12.75pt;width:0;height:85.7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">
                <v:stroke endarrow="block"/>
              </v:shape>
            </w:pict>
          </mc:Fallback>
        </mc:AlternateContent>
      </w: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1010920</wp:posOffset>
                </wp:positionH>
                <wp:positionV relativeFrom="paragraph">
                  <wp:posOffset>161924</wp:posOffset>
                </wp:positionV>
                <wp:extent cx="1862455" cy="0"/>
                <wp:effectExtent l="0" t="0" r="2349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2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79.6pt;margin-top:12.75pt;width:146.65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"/>
            </w:pict>
          </mc:Fallback>
        </mc:AlternateContent>
      </w:r>
    </w:p>
    <w:p w:rsidR="001E26B6" w:rsidRPr="001E26B6" w:rsidRDefault="001E26B6" w:rsidP="001E26B6">
      <w:pPr>
        <w:ind w:firstLine="426"/>
        <w:jc w:val="both"/>
        <w:rPr>
          <w:sz w:val="28"/>
          <w:szCs w:val="28"/>
        </w:rPr>
      </w:pPr>
    </w:p>
    <w:p w:rsidR="001E26B6" w:rsidRPr="001E26B6" w:rsidRDefault="001E26B6" w:rsidP="001E26B6">
      <w:pPr>
        <w:ind w:firstLine="426"/>
        <w:jc w:val="both"/>
        <w:rPr>
          <w:sz w:val="28"/>
          <w:szCs w:val="28"/>
        </w:rPr>
      </w:pPr>
    </w:p>
    <w:p w:rsidR="001E26B6" w:rsidRPr="001E26B6" w:rsidRDefault="001E26B6" w:rsidP="001E26B6">
      <w:pPr>
        <w:autoSpaceDE w:val="0"/>
        <w:autoSpaceDN w:val="0"/>
        <w:adjustRightInd w:val="0"/>
        <w:spacing w:line="360" w:lineRule="auto"/>
        <w:ind w:firstLine="426"/>
        <w:jc w:val="both"/>
        <w:rPr>
          <w:sz w:val="28"/>
          <w:szCs w:val="28"/>
        </w:rPr>
      </w:pPr>
    </w:p>
    <w:p w:rsidR="001E26B6" w:rsidRPr="001E26B6" w:rsidRDefault="001E26B6" w:rsidP="001E26B6">
      <w:pPr>
        <w:autoSpaceDE w:val="0"/>
        <w:autoSpaceDN w:val="0"/>
        <w:adjustRightInd w:val="0"/>
        <w:spacing w:line="360" w:lineRule="auto"/>
        <w:ind w:firstLine="426"/>
        <w:jc w:val="both"/>
        <w:rPr>
          <w:sz w:val="28"/>
          <w:szCs w:val="28"/>
        </w:rPr>
      </w:pPr>
    </w:p>
    <w:p w:rsidR="001E26B6" w:rsidRPr="001E26B6" w:rsidRDefault="001E26B6" w:rsidP="001E26B6">
      <w:pPr>
        <w:autoSpaceDE w:val="0"/>
        <w:autoSpaceDN w:val="0"/>
        <w:adjustRightInd w:val="0"/>
        <w:spacing w:line="360" w:lineRule="auto"/>
        <w:ind w:firstLine="426"/>
        <w:jc w:val="both"/>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2873375</wp:posOffset>
                </wp:positionH>
                <wp:positionV relativeFrom="paragraph">
                  <wp:posOffset>24130</wp:posOffset>
                </wp:positionV>
                <wp:extent cx="2105025" cy="1012825"/>
                <wp:effectExtent l="0" t="0" r="28575" b="158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12825"/>
                        </a:xfrm>
                        <a:prstGeom prst="rect">
                          <a:avLst/>
                        </a:prstGeom>
                        <a:solidFill>
                          <a:srgbClr val="FFFFFF"/>
                        </a:solidFill>
                        <a:ln w="9525">
                          <a:solidFill>
                            <a:srgbClr val="000000"/>
                          </a:solidFill>
                          <a:miter lim="800000"/>
                          <a:headEnd/>
                          <a:tailEnd/>
                        </a:ln>
                      </wps:spPr>
                      <wps:txbx>
                        <w:txbxContent>
                          <w:p w:rsidR="001E26B6" w:rsidRPr="00727770" w:rsidRDefault="001E26B6" w:rsidP="001E26B6">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1E26B6" w:rsidRPr="00727770" w:rsidRDefault="001E26B6" w:rsidP="001E26B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5" type="#_x0000_t202" style="position:absolute;left:0;text-align:left;margin-left:226.25pt;margin-top:1.9pt;width:165.75pt;height:7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">
                <v:textbox>
                  <w:txbxContent>
                    <w:p w:rsidR="001E26B6" w:rsidRPr="00727770" w:rsidRDefault="001E26B6" w:rsidP="001E26B6">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1E26B6" w:rsidRPr="00727770" w:rsidRDefault="001E26B6" w:rsidP="001E26B6">
                      <w:pPr>
                        <w:jc w:val="center"/>
                        <w:rPr>
                          <w:sz w:val="20"/>
                          <w:szCs w:val="20"/>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-81915</wp:posOffset>
                </wp:positionH>
                <wp:positionV relativeFrom="paragraph">
                  <wp:posOffset>30480</wp:posOffset>
                </wp:positionV>
                <wp:extent cx="2105025" cy="887095"/>
                <wp:effectExtent l="0" t="0" r="28575" b="2730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87095"/>
                        </a:xfrm>
                        <a:prstGeom prst="rect">
                          <a:avLst/>
                        </a:prstGeom>
                        <a:solidFill>
                          <a:srgbClr val="FFFFFF"/>
                        </a:solidFill>
                        <a:ln w="9525">
                          <a:solidFill>
                            <a:srgbClr val="000000"/>
                          </a:solidFill>
                          <a:miter lim="800000"/>
                          <a:headEnd/>
                          <a:tailEnd/>
                        </a:ln>
                      </wps:spPr>
                      <wps:txbx>
                        <w:txbxContent>
                          <w:p w:rsidR="001E26B6" w:rsidRPr="00727770" w:rsidRDefault="001E26B6" w:rsidP="001E26B6">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6" type="#_x0000_t202" style="position:absolute;left:0;text-align:left;margin-left:-6.45pt;margin-top:2.4pt;width:165.75pt;height:6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">
                <v:textbox>
                  <w:txbxContent>
                    <w:p w:rsidR="001E26B6" w:rsidRPr="00727770" w:rsidRDefault="001E26B6" w:rsidP="001E26B6">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mc:Fallback>
        </mc:AlternateContent>
      </w:r>
    </w:p>
    <w:p w:rsidR="001E26B6" w:rsidRPr="001E26B6" w:rsidRDefault="001E26B6" w:rsidP="001E26B6">
      <w:pPr>
        <w:autoSpaceDE w:val="0"/>
        <w:autoSpaceDN w:val="0"/>
        <w:adjustRightInd w:val="0"/>
        <w:spacing w:line="360" w:lineRule="auto"/>
        <w:ind w:firstLine="426"/>
        <w:jc w:val="both"/>
        <w:rPr>
          <w:sz w:val="28"/>
          <w:szCs w:val="28"/>
        </w:rPr>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4978400</wp:posOffset>
                </wp:positionH>
                <wp:positionV relativeFrom="paragraph">
                  <wp:posOffset>192404</wp:posOffset>
                </wp:positionV>
                <wp:extent cx="772160" cy="0"/>
                <wp:effectExtent l="38100" t="76200" r="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92pt;margin-top:15.15pt;width:60.8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">
                <v:stroke endarrow="block"/>
              </v:shape>
            </w:pict>
          </mc:Fallback>
        </mc:AlternateContent>
      </w:r>
    </w:p>
    <w:p w:rsidR="001E26B6" w:rsidRPr="001E26B6" w:rsidRDefault="001E26B6" w:rsidP="001E26B6">
      <w:pPr>
        <w:autoSpaceDE w:val="0"/>
        <w:autoSpaceDN w:val="0"/>
        <w:adjustRightInd w:val="0"/>
        <w:spacing w:line="360" w:lineRule="auto"/>
        <w:jc w:val="both"/>
        <w:rPr>
          <w:sz w:val="28"/>
          <w:szCs w:val="28"/>
        </w:rPr>
      </w:pPr>
    </w:p>
    <w:p w:rsidR="001E26B6" w:rsidRPr="001E26B6" w:rsidRDefault="001E26B6" w:rsidP="001E26B6">
      <w:pPr>
        <w:autoSpaceDE w:val="0"/>
        <w:autoSpaceDN w:val="0"/>
        <w:adjustRightInd w:val="0"/>
        <w:spacing w:line="360" w:lineRule="auto"/>
        <w:ind w:firstLine="426"/>
        <w:jc w:val="both"/>
        <w:rPr>
          <w:sz w:val="28"/>
          <w:szCs w:val="28"/>
        </w:rPr>
      </w:pPr>
    </w:p>
    <w:p w:rsidR="001E26B6" w:rsidRPr="001E26B6" w:rsidRDefault="001E26B6" w:rsidP="001E26B6">
      <w:pPr>
        <w:widowControl w:val="0"/>
        <w:tabs>
          <w:tab w:val="left" w:pos="567"/>
        </w:tabs>
        <w:ind w:firstLine="426"/>
        <w:contextualSpacing/>
        <w:jc w:val="right"/>
        <w:rPr>
          <w:b/>
        </w:rPr>
      </w:pPr>
      <w:r w:rsidRPr="001E26B6">
        <w:rPr>
          <w:b/>
        </w:rPr>
        <w:t>Приложение №5</w:t>
      </w:r>
    </w:p>
    <w:p w:rsidR="001E26B6" w:rsidRPr="001E26B6" w:rsidRDefault="001E26B6" w:rsidP="001E26B6">
      <w:pPr>
        <w:tabs>
          <w:tab w:val="left" w:pos="1020"/>
        </w:tabs>
        <w:ind w:firstLine="426"/>
        <w:jc w:val="both"/>
        <w:rPr>
          <w:sz w:val="28"/>
          <w:szCs w:val="28"/>
        </w:rPr>
      </w:pPr>
    </w:p>
    <w:p w:rsidR="001E26B6" w:rsidRPr="001E26B6" w:rsidRDefault="001E26B6" w:rsidP="001E26B6">
      <w:pPr>
        <w:ind w:firstLine="426"/>
        <w:jc w:val="center"/>
        <w:rPr>
          <w:bCs/>
          <w:color w:val="000000"/>
        </w:rPr>
      </w:pPr>
      <w:r w:rsidRPr="001E26B6">
        <w:rPr>
          <w:bCs/>
          <w:color w:val="000000"/>
        </w:rPr>
        <w:t>РАСПИСКА</w:t>
      </w:r>
    </w:p>
    <w:p w:rsidR="001E26B6" w:rsidRPr="001E26B6" w:rsidRDefault="001E26B6" w:rsidP="001E26B6">
      <w:pPr>
        <w:widowControl w:val="0"/>
        <w:tabs>
          <w:tab w:val="left" w:pos="567"/>
        </w:tabs>
        <w:ind w:firstLine="426"/>
        <w:contextualSpacing/>
        <w:jc w:val="center"/>
        <w:rPr>
          <w:b/>
          <w:sz w:val="28"/>
          <w:szCs w:val="28"/>
        </w:rPr>
      </w:pPr>
      <w:r w:rsidRPr="001E26B6">
        <w:rPr>
          <w:bCs/>
          <w:color w:val="000000"/>
        </w:rPr>
        <w:t xml:space="preserve">о приеме документов на предоставление услуги </w:t>
      </w:r>
      <w:r w:rsidRPr="001E26B6">
        <w:t xml:space="preserve">«Признание помещения жилым </w:t>
      </w:r>
      <w:r w:rsidRPr="001E26B6">
        <w:lastRenderedPageBreak/>
        <w:t xml:space="preserve">помещением, жилого помещения непригодным для проживания и многоквартирного дома аварийным и подлежащим сносу или реконструкции» </w:t>
      </w:r>
    </w:p>
    <w:p w:rsidR="001E26B6" w:rsidRPr="001E26B6" w:rsidRDefault="001E26B6" w:rsidP="001E26B6">
      <w:pPr>
        <w:widowControl w:val="0"/>
        <w:tabs>
          <w:tab w:val="left" w:pos="567"/>
        </w:tabs>
        <w:ind w:firstLine="426"/>
        <w:contextualSpacing/>
        <w:jc w:val="both"/>
        <w:rPr>
          <w:sz w:val="28"/>
          <w:szCs w:val="28"/>
        </w:rPr>
      </w:pPr>
    </w:p>
    <w:p w:rsidR="001E26B6" w:rsidRPr="001E26B6" w:rsidRDefault="001E26B6" w:rsidP="001E26B6">
      <w:pPr>
        <w:ind w:firstLine="426"/>
        <w:jc w:val="both"/>
        <w:rPr>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4"/>
        <w:gridCol w:w="2333"/>
        <w:gridCol w:w="2339"/>
      </w:tblGrid>
      <w:tr w:rsidR="001E26B6" w:rsidRPr="001E26B6" w:rsidTr="00262EF8">
        <w:trPr>
          <w:trHeight w:val="629"/>
        </w:trPr>
        <w:tc>
          <w:tcPr>
            <w:tcW w:w="2691" w:type="pct"/>
            <w:vMerge w:val="restart"/>
            <w:vAlign w:val="center"/>
          </w:tcPr>
          <w:p w:rsidR="001E26B6" w:rsidRPr="001E26B6" w:rsidRDefault="001E26B6" w:rsidP="001E26B6">
            <w:pPr>
              <w:rPr>
                <w:lang w:val="en-US"/>
              </w:rPr>
            </w:pPr>
            <w:r w:rsidRPr="001E26B6">
              <w:rPr>
                <w:color w:val="000000"/>
              </w:rPr>
              <w:t>Заявитель   ____________________________,</w:t>
            </w:r>
          </w:p>
        </w:tc>
        <w:tc>
          <w:tcPr>
            <w:tcW w:w="1153" w:type="pct"/>
            <w:vAlign w:val="bottom"/>
          </w:tcPr>
          <w:p w:rsidR="001E26B6" w:rsidRPr="001E26B6" w:rsidRDefault="001E26B6" w:rsidP="001E26B6">
            <w:pPr>
              <w:ind w:firstLine="426"/>
              <w:jc w:val="both"/>
            </w:pPr>
            <w:r w:rsidRPr="001E26B6">
              <w:rPr>
                <w:color w:val="000000"/>
              </w:rPr>
              <w:t xml:space="preserve">серия: </w:t>
            </w:r>
          </w:p>
        </w:tc>
        <w:tc>
          <w:tcPr>
            <w:tcW w:w="1156" w:type="pct"/>
            <w:vAlign w:val="bottom"/>
          </w:tcPr>
          <w:p w:rsidR="001E26B6" w:rsidRPr="001E26B6" w:rsidRDefault="001E26B6" w:rsidP="001E26B6">
            <w:pPr>
              <w:ind w:firstLine="426"/>
              <w:jc w:val="both"/>
            </w:pPr>
            <w:r w:rsidRPr="001E26B6">
              <w:rPr>
                <w:color w:val="000000"/>
              </w:rPr>
              <w:t xml:space="preserve">номер:  </w:t>
            </w:r>
          </w:p>
        </w:tc>
      </w:tr>
      <w:tr w:rsidR="001E26B6" w:rsidRPr="001E26B6" w:rsidTr="00262EF8">
        <w:trPr>
          <w:trHeight w:val="629"/>
        </w:trPr>
        <w:tc>
          <w:tcPr>
            <w:tcW w:w="2691" w:type="pct"/>
            <w:vMerge/>
            <w:vAlign w:val="center"/>
          </w:tcPr>
          <w:p w:rsidR="001E26B6" w:rsidRPr="001E26B6" w:rsidRDefault="001E26B6" w:rsidP="001E26B6">
            <w:pPr>
              <w:ind w:firstLine="426"/>
              <w:jc w:val="both"/>
              <w:rPr>
                <w:color w:val="000000"/>
              </w:rPr>
            </w:pPr>
          </w:p>
        </w:tc>
        <w:tc>
          <w:tcPr>
            <w:tcW w:w="2309" w:type="pct"/>
            <w:gridSpan w:val="2"/>
            <w:vAlign w:val="bottom"/>
          </w:tcPr>
          <w:p w:rsidR="001E26B6" w:rsidRPr="001E26B6" w:rsidRDefault="001E26B6" w:rsidP="001E26B6">
            <w:pPr>
              <w:ind w:firstLine="426"/>
              <w:jc w:val="both"/>
              <w:rPr>
                <w:color w:val="000000"/>
              </w:rPr>
            </w:pPr>
          </w:p>
        </w:tc>
      </w:tr>
      <w:tr w:rsidR="001E26B6" w:rsidRPr="001E26B6" w:rsidTr="00262EF8">
        <w:trPr>
          <w:trHeight w:val="243"/>
        </w:trPr>
        <w:tc>
          <w:tcPr>
            <w:tcW w:w="2691" w:type="pct"/>
            <w:vMerge/>
          </w:tcPr>
          <w:p w:rsidR="001E26B6" w:rsidRPr="001E26B6" w:rsidRDefault="001E26B6" w:rsidP="001E26B6">
            <w:pPr>
              <w:ind w:firstLine="426"/>
              <w:jc w:val="both"/>
            </w:pPr>
          </w:p>
        </w:tc>
        <w:tc>
          <w:tcPr>
            <w:tcW w:w="2309" w:type="pct"/>
            <w:gridSpan w:val="2"/>
          </w:tcPr>
          <w:p w:rsidR="001E26B6" w:rsidRPr="001E26B6" w:rsidRDefault="001E26B6" w:rsidP="001E26B6">
            <w:pPr>
              <w:jc w:val="center"/>
            </w:pPr>
            <w:r w:rsidRPr="001E26B6">
              <w:rPr>
                <w:i/>
                <w:iCs/>
                <w:color w:val="000000"/>
              </w:rPr>
              <w:t>(реквизиты документа, удостоверяющего личность)</w:t>
            </w:r>
          </w:p>
        </w:tc>
      </w:tr>
    </w:tbl>
    <w:p w:rsidR="001E26B6" w:rsidRPr="001E26B6" w:rsidRDefault="001E26B6" w:rsidP="001E26B6">
      <w:pPr>
        <w:widowControl w:val="0"/>
        <w:tabs>
          <w:tab w:val="left" w:pos="567"/>
        </w:tabs>
        <w:jc w:val="both"/>
        <w:rPr>
          <w:color w:val="000000"/>
        </w:rPr>
      </w:pPr>
      <w:r w:rsidRPr="001E26B6">
        <w:rPr>
          <w:color w:val="000000"/>
        </w:rPr>
        <w:t xml:space="preserve">сдал(-а), а специалист ________________________________,  принял(-a) для предоставления муниципальной услуги </w:t>
      </w:r>
      <w:r w:rsidRPr="001E26B6">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1E26B6">
        <w:rPr>
          <w:color w:val="000000"/>
        </w:rPr>
        <w:t>следующие документы:</w:t>
      </w:r>
    </w:p>
    <w:p w:rsidR="001E26B6" w:rsidRPr="001E26B6" w:rsidRDefault="001E26B6" w:rsidP="001E26B6">
      <w:pPr>
        <w:ind w:firstLine="426"/>
        <w:jc w:val="both"/>
        <w:rPr>
          <w:color w:val="000000"/>
        </w:rPr>
      </w:pPr>
    </w:p>
    <w:tbl>
      <w:tblPr>
        <w:tblW w:w="5000" w:type="pct"/>
        <w:tblLook w:val="04A0" w:firstRow="1" w:lastRow="0" w:firstColumn="1" w:lastColumn="0" w:noHBand="0" w:noVBand="1"/>
      </w:tblPr>
      <w:tblGrid>
        <w:gridCol w:w="1379"/>
        <w:gridCol w:w="3108"/>
        <w:gridCol w:w="3290"/>
        <w:gridCol w:w="2339"/>
      </w:tblGrid>
      <w:tr w:rsidR="001E26B6" w:rsidRPr="001E26B6" w:rsidTr="00262EF8">
        <w:tc>
          <w:tcPr>
            <w:tcW w:w="682" w:type="pct"/>
            <w:vAlign w:val="center"/>
          </w:tcPr>
          <w:p w:rsidR="001E26B6" w:rsidRPr="001E26B6" w:rsidRDefault="001E26B6" w:rsidP="001E26B6">
            <w:pPr>
              <w:ind w:firstLine="426"/>
              <w:jc w:val="both"/>
            </w:pPr>
            <w:r w:rsidRPr="001E26B6">
              <w:rPr>
                <w:position w:val="-1"/>
              </w:rPr>
              <w:t>№ п/п</w:t>
            </w:r>
          </w:p>
        </w:tc>
        <w:tc>
          <w:tcPr>
            <w:tcW w:w="1536" w:type="pct"/>
            <w:vAlign w:val="center"/>
          </w:tcPr>
          <w:p w:rsidR="001E26B6" w:rsidRPr="001E26B6" w:rsidRDefault="001E26B6" w:rsidP="001E26B6">
            <w:pPr>
              <w:ind w:firstLine="426"/>
              <w:jc w:val="both"/>
            </w:pPr>
            <w:r w:rsidRPr="001E26B6">
              <w:rPr>
                <w:position w:val="-1"/>
              </w:rPr>
              <w:t>Документ</w:t>
            </w:r>
          </w:p>
        </w:tc>
        <w:tc>
          <w:tcPr>
            <w:tcW w:w="1626" w:type="pct"/>
            <w:vAlign w:val="center"/>
          </w:tcPr>
          <w:p w:rsidR="001E26B6" w:rsidRPr="001E26B6" w:rsidRDefault="001E26B6" w:rsidP="001E26B6">
            <w:pPr>
              <w:ind w:firstLine="426"/>
              <w:jc w:val="both"/>
            </w:pPr>
            <w:r w:rsidRPr="001E26B6">
              <w:rPr>
                <w:position w:val="-1"/>
              </w:rPr>
              <w:t>Вид документа</w:t>
            </w:r>
          </w:p>
        </w:tc>
        <w:tc>
          <w:tcPr>
            <w:tcW w:w="1157" w:type="pct"/>
            <w:vAlign w:val="center"/>
          </w:tcPr>
          <w:p w:rsidR="001E26B6" w:rsidRPr="001E26B6" w:rsidRDefault="001E26B6" w:rsidP="001E26B6">
            <w:pPr>
              <w:ind w:firstLine="426"/>
              <w:jc w:val="both"/>
            </w:pPr>
            <w:r w:rsidRPr="001E26B6">
              <w:rPr>
                <w:position w:val="-1"/>
              </w:rPr>
              <w:t>Кол-во листов</w:t>
            </w:r>
          </w:p>
        </w:tc>
      </w:tr>
      <w:tr w:rsidR="001E26B6" w:rsidRPr="001E26B6" w:rsidTr="00262EF8">
        <w:tc>
          <w:tcPr>
            <w:tcW w:w="682" w:type="pct"/>
            <w:vAlign w:val="center"/>
          </w:tcPr>
          <w:p w:rsidR="001E26B6" w:rsidRPr="001E26B6" w:rsidRDefault="001E26B6" w:rsidP="001E26B6">
            <w:pPr>
              <w:ind w:firstLine="426"/>
              <w:jc w:val="both"/>
            </w:pPr>
          </w:p>
        </w:tc>
        <w:tc>
          <w:tcPr>
            <w:tcW w:w="1536" w:type="pct"/>
            <w:vAlign w:val="center"/>
          </w:tcPr>
          <w:p w:rsidR="001E26B6" w:rsidRPr="001E26B6" w:rsidRDefault="001E26B6" w:rsidP="001E26B6">
            <w:pPr>
              <w:ind w:firstLine="426"/>
              <w:jc w:val="both"/>
            </w:pPr>
          </w:p>
        </w:tc>
        <w:tc>
          <w:tcPr>
            <w:tcW w:w="1626" w:type="pct"/>
            <w:vAlign w:val="center"/>
          </w:tcPr>
          <w:p w:rsidR="001E26B6" w:rsidRPr="001E26B6" w:rsidRDefault="001E26B6" w:rsidP="001E26B6">
            <w:pPr>
              <w:ind w:firstLine="426"/>
              <w:jc w:val="both"/>
            </w:pPr>
          </w:p>
        </w:tc>
        <w:tc>
          <w:tcPr>
            <w:tcW w:w="1157" w:type="pct"/>
            <w:vAlign w:val="center"/>
          </w:tcPr>
          <w:p w:rsidR="001E26B6" w:rsidRPr="001E26B6" w:rsidRDefault="001E26B6" w:rsidP="001E26B6">
            <w:pPr>
              <w:ind w:firstLine="426"/>
              <w:jc w:val="both"/>
            </w:pPr>
          </w:p>
        </w:tc>
      </w:tr>
      <w:tr w:rsidR="001E26B6" w:rsidRPr="001E26B6" w:rsidTr="00262EF8">
        <w:tc>
          <w:tcPr>
            <w:tcW w:w="682" w:type="pct"/>
            <w:vAlign w:val="center"/>
          </w:tcPr>
          <w:p w:rsidR="001E26B6" w:rsidRPr="001E26B6" w:rsidRDefault="001E26B6" w:rsidP="001E26B6">
            <w:pPr>
              <w:ind w:firstLine="426"/>
              <w:jc w:val="both"/>
            </w:pPr>
          </w:p>
        </w:tc>
        <w:tc>
          <w:tcPr>
            <w:tcW w:w="1536" w:type="pct"/>
            <w:vAlign w:val="center"/>
          </w:tcPr>
          <w:p w:rsidR="001E26B6" w:rsidRPr="001E26B6" w:rsidRDefault="001E26B6" w:rsidP="001E26B6">
            <w:pPr>
              <w:ind w:firstLine="426"/>
              <w:jc w:val="both"/>
            </w:pPr>
          </w:p>
        </w:tc>
        <w:tc>
          <w:tcPr>
            <w:tcW w:w="1626" w:type="pct"/>
            <w:vAlign w:val="center"/>
          </w:tcPr>
          <w:p w:rsidR="001E26B6" w:rsidRPr="001E26B6" w:rsidRDefault="001E26B6" w:rsidP="001E26B6">
            <w:pPr>
              <w:ind w:firstLine="426"/>
              <w:jc w:val="both"/>
            </w:pPr>
          </w:p>
        </w:tc>
        <w:tc>
          <w:tcPr>
            <w:tcW w:w="1157" w:type="pct"/>
            <w:vAlign w:val="center"/>
          </w:tcPr>
          <w:p w:rsidR="001E26B6" w:rsidRPr="001E26B6" w:rsidRDefault="001E26B6" w:rsidP="001E26B6">
            <w:pPr>
              <w:ind w:firstLine="426"/>
              <w:jc w:val="both"/>
            </w:pPr>
          </w:p>
        </w:tc>
      </w:tr>
      <w:tr w:rsidR="001E26B6" w:rsidRPr="001E26B6" w:rsidTr="00262EF8">
        <w:tc>
          <w:tcPr>
            <w:tcW w:w="682" w:type="pct"/>
            <w:vAlign w:val="center"/>
          </w:tcPr>
          <w:p w:rsidR="001E26B6" w:rsidRPr="001E26B6" w:rsidRDefault="001E26B6" w:rsidP="001E26B6">
            <w:pPr>
              <w:ind w:firstLine="426"/>
              <w:jc w:val="both"/>
            </w:pPr>
          </w:p>
        </w:tc>
        <w:tc>
          <w:tcPr>
            <w:tcW w:w="1536" w:type="pct"/>
            <w:vAlign w:val="center"/>
          </w:tcPr>
          <w:p w:rsidR="001E26B6" w:rsidRPr="001E26B6" w:rsidRDefault="001E26B6" w:rsidP="001E26B6">
            <w:pPr>
              <w:ind w:firstLine="426"/>
              <w:jc w:val="both"/>
            </w:pPr>
          </w:p>
        </w:tc>
        <w:tc>
          <w:tcPr>
            <w:tcW w:w="1626" w:type="pct"/>
            <w:vAlign w:val="center"/>
          </w:tcPr>
          <w:p w:rsidR="001E26B6" w:rsidRPr="001E26B6" w:rsidRDefault="001E26B6" w:rsidP="001E26B6">
            <w:pPr>
              <w:ind w:firstLine="426"/>
              <w:jc w:val="both"/>
            </w:pPr>
          </w:p>
        </w:tc>
        <w:tc>
          <w:tcPr>
            <w:tcW w:w="1157" w:type="pct"/>
            <w:vAlign w:val="center"/>
          </w:tcPr>
          <w:p w:rsidR="001E26B6" w:rsidRPr="001E26B6" w:rsidRDefault="001E26B6" w:rsidP="001E26B6">
            <w:pPr>
              <w:ind w:firstLine="426"/>
              <w:jc w:val="both"/>
            </w:pPr>
          </w:p>
        </w:tc>
      </w:tr>
      <w:tr w:rsidR="001E26B6" w:rsidRPr="001E26B6" w:rsidTr="00262EF8">
        <w:tc>
          <w:tcPr>
            <w:tcW w:w="682" w:type="pct"/>
            <w:vAlign w:val="center"/>
          </w:tcPr>
          <w:p w:rsidR="001E26B6" w:rsidRPr="001E26B6" w:rsidRDefault="001E26B6" w:rsidP="001E26B6">
            <w:pPr>
              <w:ind w:firstLine="426"/>
              <w:jc w:val="both"/>
            </w:pPr>
          </w:p>
        </w:tc>
        <w:tc>
          <w:tcPr>
            <w:tcW w:w="1536" w:type="pct"/>
            <w:vAlign w:val="center"/>
          </w:tcPr>
          <w:p w:rsidR="001E26B6" w:rsidRPr="001E26B6" w:rsidRDefault="001E26B6" w:rsidP="001E26B6">
            <w:pPr>
              <w:ind w:firstLine="426"/>
              <w:jc w:val="both"/>
            </w:pPr>
          </w:p>
        </w:tc>
        <w:tc>
          <w:tcPr>
            <w:tcW w:w="1626" w:type="pct"/>
            <w:vAlign w:val="center"/>
          </w:tcPr>
          <w:p w:rsidR="001E26B6" w:rsidRPr="001E26B6" w:rsidRDefault="001E26B6" w:rsidP="001E26B6">
            <w:pPr>
              <w:ind w:firstLine="426"/>
              <w:jc w:val="both"/>
            </w:pPr>
          </w:p>
        </w:tc>
        <w:tc>
          <w:tcPr>
            <w:tcW w:w="1157" w:type="pct"/>
            <w:vAlign w:val="center"/>
          </w:tcPr>
          <w:p w:rsidR="001E26B6" w:rsidRPr="001E26B6" w:rsidRDefault="001E26B6" w:rsidP="001E26B6">
            <w:pPr>
              <w:ind w:firstLine="426"/>
              <w:jc w:val="both"/>
            </w:pPr>
          </w:p>
        </w:tc>
      </w:tr>
    </w:tbl>
    <w:p w:rsidR="001E26B6" w:rsidRPr="001E26B6" w:rsidRDefault="001E26B6" w:rsidP="001E26B6">
      <w:pPr>
        <w:ind w:firstLine="426"/>
        <w:jc w:val="both"/>
        <w:rPr>
          <w:lang w:val="en-US"/>
        </w:rPr>
      </w:pPr>
    </w:p>
    <w:p w:rsidR="001E26B6" w:rsidRPr="001E26B6" w:rsidRDefault="001E26B6" w:rsidP="001E26B6">
      <w:pPr>
        <w:ind w:firstLine="426"/>
        <w:jc w:val="both"/>
        <w:rPr>
          <w:color w:val="000000"/>
          <w:lang w:val="en-US"/>
        </w:rPr>
      </w:pPr>
    </w:p>
    <w:tbl>
      <w:tblPr>
        <w:tblW w:w="5000" w:type="pct"/>
        <w:tblLook w:val="04A0" w:firstRow="1" w:lastRow="0" w:firstColumn="1" w:lastColumn="0" w:noHBand="0" w:noVBand="1"/>
      </w:tblPr>
      <w:tblGrid>
        <w:gridCol w:w="961"/>
        <w:gridCol w:w="7492"/>
        <w:gridCol w:w="1663"/>
      </w:tblGrid>
      <w:tr w:rsidR="001E26B6" w:rsidRPr="001E26B6" w:rsidTr="00262EF8">
        <w:tc>
          <w:tcPr>
            <w:tcW w:w="475" w:type="pct"/>
            <w:vMerge w:val="restart"/>
            <w:shd w:val="clear" w:color="auto" w:fill="auto"/>
          </w:tcPr>
          <w:p w:rsidR="001E26B6" w:rsidRPr="001E26B6" w:rsidRDefault="001E26B6" w:rsidP="001E26B6">
            <w:pPr>
              <w:jc w:val="both"/>
              <w:rPr>
                <w:lang w:val="en-US"/>
              </w:rPr>
            </w:pPr>
            <w:r w:rsidRPr="001E26B6">
              <w:rPr>
                <w:bCs/>
                <w:color w:val="000000"/>
              </w:rPr>
              <w:t>Итого</w:t>
            </w:r>
            <w:r w:rsidRPr="001E26B6">
              <w:rPr>
                <w:bCs/>
                <w:color w:val="000000"/>
                <w:lang w:val="en-US"/>
              </w:rPr>
              <w:t xml:space="preserve"> </w:t>
            </w:r>
          </w:p>
        </w:tc>
        <w:tc>
          <w:tcPr>
            <w:tcW w:w="3703" w:type="pct"/>
            <w:tcBorders>
              <w:bottom w:val="single" w:sz="8" w:space="0" w:color="auto"/>
            </w:tcBorders>
            <w:shd w:val="clear" w:color="auto" w:fill="auto"/>
            <w:vAlign w:val="bottom"/>
          </w:tcPr>
          <w:p w:rsidR="001E26B6" w:rsidRPr="001E26B6" w:rsidRDefault="001E26B6" w:rsidP="001E26B6">
            <w:pPr>
              <w:ind w:firstLine="426"/>
              <w:jc w:val="both"/>
              <w:rPr>
                <w:lang w:val="en-US"/>
              </w:rPr>
            </w:pPr>
          </w:p>
        </w:tc>
        <w:tc>
          <w:tcPr>
            <w:tcW w:w="823" w:type="pct"/>
            <w:vMerge w:val="restart"/>
            <w:shd w:val="clear" w:color="auto" w:fill="auto"/>
          </w:tcPr>
          <w:p w:rsidR="001E26B6" w:rsidRPr="001E26B6" w:rsidRDefault="001E26B6" w:rsidP="001E26B6">
            <w:pPr>
              <w:ind w:firstLine="426"/>
              <w:jc w:val="both"/>
              <w:rPr>
                <w:lang w:val="en-US"/>
              </w:rPr>
            </w:pPr>
            <w:r w:rsidRPr="001E26B6">
              <w:rPr>
                <w:bCs/>
                <w:color w:val="000000"/>
              </w:rPr>
              <w:t>листов</w:t>
            </w:r>
          </w:p>
        </w:tc>
      </w:tr>
      <w:tr w:rsidR="001E26B6" w:rsidRPr="001E26B6" w:rsidTr="00262EF8">
        <w:tc>
          <w:tcPr>
            <w:tcW w:w="475" w:type="pct"/>
            <w:vMerge/>
            <w:shd w:val="clear" w:color="auto" w:fill="auto"/>
          </w:tcPr>
          <w:p w:rsidR="001E26B6" w:rsidRPr="001E26B6" w:rsidRDefault="001E26B6" w:rsidP="001E26B6">
            <w:pPr>
              <w:ind w:firstLine="426"/>
              <w:jc w:val="both"/>
              <w:rPr>
                <w:lang w:val="en-US"/>
              </w:rPr>
            </w:pPr>
          </w:p>
        </w:tc>
        <w:tc>
          <w:tcPr>
            <w:tcW w:w="3703" w:type="pct"/>
            <w:tcBorders>
              <w:top w:val="single" w:sz="8" w:space="0" w:color="auto"/>
            </w:tcBorders>
            <w:shd w:val="clear" w:color="auto" w:fill="auto"/>
          </w:tcPr>
          <w:p w:rsidR="001E26B6" w:rsidRPr="001E26B6" w:rsidRDefault="001E26B6" w:rsidP="001E26B6">
            <w:pPr>
              <w:ind w:firstLine="426"/>
              <w:jc w:val="both"/>
              <w:rPr>
                <w:vanish/>
                <w:lang w:val="en-US"/>
              </w:rPr>
            </w:pPr>
            <w:r w:rsidRPr="001E26B6">
              <w:t xml:space="preserve"> </w:t>
            </w:r>
          </w:p>
          <w:p w:rsidR="001E26B6" w:rsidRPr="001E26B6" w:rsidRDefault="001E26B6" w:rsidP="001E26B6">
            <w:pPr>
              <w:ind w:firstLine="426"/>
              <w:jc w:val="both"/>
              <w:rPr>
                <w:i/>
                <w:iCs/>
                <w:color w:val="000000"/>
              </w:rPr>
            </w:pPr>
            <w:r w:rsidRPr="001E26B6">
              <w:rPr>
                <w:i/>
                <w:iCs/>
                <w:color w:val="000000"/>
              </w:rPr>
              <w:t>(указывается количество листов прописью)</w:t>
            </w:r>
          </w:p>
          <w:p w:rsidR="001E26B6" w:rsidRPr="001E26B6" w:rsidRDefault="001E26B6" w:rsidP="001E26B6">
            <w:pPr>
              <w:ind w:firstLine="426"/>
              <w:jc w:val="both"/>
              <w:rPr>
                <w:lang w:val="en-US"/>
              </w:rPr>
            </w:pPr>
          </w:p>
        </w:tc>
        <w:tc>
          <w:tcPr>
            <w:tcW w:w="823" w:type="pct"/>
            <w:vMerge/>
            <w:shd w:val="clear" w:color="auto" w:fill="auto"/>
          </w:tcPr>
          <w:p w:rsidR="001E26B6" w:rsidRPr="001E26B6" w:rsidRDefault="001E26B6" w:rsidP="001E26B6">
            <w:pPr>
              <w:ind w:firstLine="426"/>
              <w:jc w:val="both"/>
              <w:rPr>
                <w:lang w:val="en-US"/>
              </w:rPr>
            </w:pPr>
          </w:p>
        </w:tc>
      </w:tr>
      <w:tr w:rsidR="001E26B6" w:rsidRPr="001E26B6" w:rsidTr="00262EF8">
        <w:tc>
          <w:tcPr>
            <w:tcW w:w="475" w:type="pct"/>
            <w:vMerge/>
            <w:shd w:val="clear" w:color="auto" w:fill="auto"/>
          </w:tcPr>
          <w:p w:rsidR="001E26B6" w:rsidRPr="001E26B6" w:rsidRDefault="001E26B6" w:rsidP="001E26B6">
            <w:pPr>
              <w:ind w:firstLine="426"/>
              <w:jc w:val="both"/>
              <w:rPr>
                <w:lang w:val="en-US"/>
              </w:rPr>
            </w:pPr>
          </w:p>
        </w:tc>
        <w:tc>
          <w:tcPr>
            <w:tcW w:w="3703" w:type="pct"/>
            <w:tcBorders>
              <w:bottom w:val="single" w:sz="8" w:space="0" w:color="auto"/>
            </w:tcBorders>
            <w:shd w:val="clear" w:color="auto" w:fill="auto"/>
            <w:vAlign w:val="bottom"/>
          </w:tcPr>
          <w:p w:rsidR="001E26B6" w:rsidRPr="001E26B6" w:rsidRDefault="001E26B6" w:rsidP="001E26B6">
            <w:pPr>
              <w:ind w:firstLine="426"/>
              <w:jc w:val="both"/>
              <w:rPr>
                <w:lang w:val="en-US"/>
              </w:rPr>
            </w:pPr>
          </w:p>
        </w:tc>
        <w:tc>
          <w:tcPr>
            <w:tcW w:w="823" w:type="pct"/>
            <w:vMerge w:val="restart"/>
            <w:shd w:val="clear" w:color="auto" w:fill="auto"/>
          </w:tcPr>
          <w:p w:rsidR="001E26B6" w:rsidRPr="001E26B6" w:rsidRDefault="001E26B6" w:rsidP="001E26B6">
            <w:pPr>
              <w:jc w:val="both"/>
              <w:rPr>
                <w:bCs/>
                <w:color w:val="000000"/>
                <w:lang w:val="en-US"/>
              </w:rPr>
            </w:pPr>
            <w:r w:rsidRPr="001E26B6">
              <w:rPr>
                <w:bCs/>
                <w:color w:val="000000"/>
              </w:rPr>
              <w:t>документов</w:t>
            </w:r>
          </w:p>
        </w:tc>
      </w:tr>
      <w:tr w:rsidR="001E26B6" w:rsidRPr="001E26B6" w:rsidTr="00262EF8">
        <w:tc>
          <w:tcPr>
            <w:tcW w:w="475" w:type="pct"/>
            <w:vMerge/>
            <w:shd w:val="clear" w:color="auto" w:fill="auto"/>
          </w:tcPr>
          <w:p w:rsidR="001E26B6" w:rsidRPr="001E26B6" w:rsidRDefault="001E26B6" w:rsidP="001E26B6">
            <w:pPr>
              <w:ind w:firstLine="426"/>
              <w:jc w:val="both"/>
              <w:rPr>
                <w:lang w:val="en-US"/>
              </w:rPr>
            </w:pPr>
          </w:p>
        </w:tc>
        <w:tc>
          <w:tcPr>
            <w:tcW w:w="3703" w:type="pct"/>
            <w:tcBorders>
              <w:top w:val="single" w:sz="8" w:space="0" w:color="auto"/>
            </w:tcBorders>
            <w:shd w:val="clear" w:color="auto" w:fill="auto"/>
          </w:tcPr>
          <w:p w:rsidR="001E26B6" w:rsidRPr="001E26B6" w:rsidRDefault="001E26B6" w:rsidP="001E26B6">
            <w:pPr>
              <w:ind w:firstLine="426"/>
              <w:jc w:val="both"/>
              <w:rPr>
                <w:i/>
                <w:iCs/>
                <w:color w:val="000000"/>
              </w:rPr>
            </w:pPr>
            <w:r w:rsidRPr="001E26B6">
              <w:rPr>
                <w:i/>
                <w:iCs/>
                <w:color w:val="000000"/>
              </w:rPr>
              <w:t>(указывается количество документов прописью)</w:t>
            </w:r>
          </w:p>
          <w:p w:rsidR="001E26B6" w:rsidRPr="001E26B6" w:rsidRDefault="001E26B6" w:rsidP="001E26B6">
            <w:pPr>
              <w:ind w:firstLine="426"/>
              <w:jc w:val="both"/>
              <w:rPr>
                <w:lang w:val="en-US"/>
              </w:rPr>
            </w:pPr>
          </w:p>
        </w:tc>
        <w:tc>
          <w:tcPr>
            <w:tcW w:w="823" w:type="pct"/>
            <w:vMerge/>
            <w:shd w:val="clear" w:color="auto" w:fill="auto"/>
          </w:tcPr>
          <w:p w:rsidR="001E26B6" w:rsidRPr="001E26B6" w:rsidRDefault="001E26B6" w:rsidP="001E26B6">
            <w:pPr>
              <w:ind w:firstLine="426"/>
              <w:jc w:val="both"/>
              <w:rPr>
                <w:lang w:val="en-US"/>
              </w:rPr>
            </w:pPr>
          </w:p>
        </w:tc>
      </w:tr>
    </w:tbl>
    <w:p w:rsidR="001E26B6" w:rsidRPr="001E26B6" w:rsidRDefault="001E26B6" w:rsidP="001E26B6">
      <w:pPr>
        <w:ind w:firstLine="426"/>
        <w:jc w:val="both"/>
        <w:rPr>
          <w:lang w:val="en-US"/>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1E26B6" w:rsidRPr="001E26B6" w:rsidTr="00262EF8">
        <w:tc>
          <w:tcPr>
            <w:tcW w:w="7297" w:type="dxa"/>
            <w:tcBorders>
              <w:top w:val="nil"/>
              <w:left w:val="nil"/>
              <w:bottom w:val="nil"/>
              <w:right w:val="nil"/>
            </w:tcBorders>
          </w:tcPr>
          <w:p w:rsidR="001E26B6" w:rsidRPr="001E26B6" w:rsidRDefault="001E26B6" w:rsidP="001E26B6">
            <w:pPr>
              <w:ind w:firstLine="426"/>
              <w:jc w:val="both"/>
              <w:rPr>
                <w:lang w:val="en-US"/>
              </w:rPr>
            </w:pPr>
          </w:p>
        </w:tc>
      </w:tr>
    </w:tbl>
    <w:p w:rsidR="001E26B6" w:rsidRPr="001E26B6" w:rsidRDefault="001E26B6" w:rsidP="001E26B6">
      <w:pPr>
        <w:ind w:firstLine="426"/>
        <w:jc w:val="both"/>
        <w:rPr>
          <w:vanish/>
        </w:rPr>
      </w:pPr>
    </w:p>
    <w:tbl>
      <w:tblPr>
        <w:tblW w:w="5000" w:type="pct"/>
        <w:tblLook w:val="04A0" w:firstRow="1" w:lastRow="0" w:firstColumn="1" w:lastColumn="0" w:noHBand="0" w:noVBand="1"/>
      </w:tblPr>
      <w:tblGrid>
        <w:gridCol w:w="5394"/>
        <w:gridCol w:w="4722"/>
      </w:tblGrid>
      <w:tr w:rsidR="001E26B6" w:rsidRPr="001E26B6" w:rsidTr="00262EF8">
        <w:trPr>
          <w:trHeight w:val="269"/>
        </w:trPr>
        <w:tc>
          <w:tcPr>
            <w:tcW w:w="2666" w:type="pct"/>
            <w:shd w:val="clear" w:color="auto" w:fill="auto"/>
          </w:tcPr>
          <w:p w:rsidR="001E26B6" w:rsidRPr="001E26B6" w:rsidRDefault="001E26B6" w:rsidP="001E26B6">
            <w:pPr>
              <w:ind w:firstLine="426"/>
              <w:jc w:val="both"/>
              <w:rPr>
                <w:lang w:val="en-US"/>
              </w:rPr>
            </w:pPr>
            <w:r w:rsidRPr="001E26B6">
              <w:rPr>
                <w:color w:val="000000"/>
              </w:rPr>
              <w:t>Дата выдачи расписки:</w:t>
            </w:r>
          </w:p>
        </w:tc>
        <w:tc>
          <w:tcPr>
            <w:tcW w:w="2334" w:type="pct"/>
            <w:shd w:val="clear" w:color="auto" w:fill="auto"/>
          </w:tcPr>
          <w:p w:rsidR="001E26B6" w:rsidRPr="001E26B6" w:rsidRDefault="001E26B6" w:rsidP="001E26B6">
            <w:pPr>
              <w:ind w:firstLine="426"/>
              <w:jc w:val="both"/>
              <w:rPr>
                <w:color w:val="000000"/>
                <w:u w:val="single"/>
              </w:rPr>
            </w:pPr>
            <w:r w:rsidRPr="001E26B6">
              <w:rPr>
                <w:color w:val="000000"/>
                <w:u w:val="single"/>
                <w:lang w:val="en-US"/>
              </w:rPr>
              <w:t>«</w:t>
            </w:r>
            <w:r w:rsidRPr="001E26B6">
              <w:rPr>
                <w:color w:val="000000"/>
                <w:u w:val="single"/>
              </w:rPr>
              <w:t>__</w:t>
            </w:r>
            <w:r w:rsidRPr="001E26B6">
              <w:rPr>
                <w:color w:val="000000"/>
                <w:u w:val="single"/>
                <w:lang w:val="en-US"/>
              </w:rPr>
              <w:t xml:space="preserve">» </w:t>
            </w:r>
            <w:r w:rsidRPr="001E26B6">
              <w:rPr>
                <w:color w:val="000000"/>
                <w:u w:val="single"/>
              </w:rPr>
              <w:t>________</w:t>
            </w:r>
            <w:r w:rsidRPr="001E26B6">
              <w:rPr>
                <w:color w:val="000000"/>
                <w:u w:val="single"/>
                <w:lang w:val="en-US"/>
              </w:rPr>
              <w:t xml:space="preserve"> 20</w:t>
            </w:r>
            <w:r w:rsidRPr="001E26B6">
              <w:rPr>
                <w:color w:val="000000"/>
                <w:u w:val="single"/>
              </w:rPr>
              <w:t>__</w:t>
            </w:r>
            <w:r w:rsidRPr="001E26B6">
              <w:rPr>
                <w:color w:val="000000"/>
                <w:u w:val="single"/>
                <w:lang w:val="en-US"/>
              </w:rPr>
              <w:t xml:space="preserve"> г.</w:t>
            </w:r>
          </w:p>
        </w:tc>
      </w:tr>
      <w:tr w:rsidR="001E26B6" w:rsidRPr="001E26B6" w:rsidTr="00262EF8">
        <w:trPr>
          <w:trHeight w:val="269"/>
        </w:trPr>
        <w:tc>
          <w:tcPr>
            <w:tcW w:w="2666" w:type="pct"/>
            <w:shd w:val="clear" w:color="auto" w:fill="auto"/>
          </w:tcPr>
          <w:p w:rsidR="001E26B6" w:rsidRPr="001E26B6" w:rsidRDefault="001E26B6" w:rsidP="001E26B6">
            <w:pPr>
              <w:ind w:firstLine="426"/>
              <w:jc w:val="both"/>
              <w:rPr>
                <w:color w:val="000000"/>
              </w:rPr>
            </w:pPr>
            <w:r w:rsidRPr="001E26B6">
              <w:rPr>
                <w:color w:val="000000"/>
              </w:rPr>
              <w:t>Ориентировочная дата выдачи итогового(-ых) документа(-ов):</w:t>
            </w:r>
          </w:p>
        </w:tc>
        <w:tc>
          <w:tcPr>
            <w:tcW w:w="2334" w:type="pct"/>
            <w:shd w:val="clear" w:color="auto" w:fill="auto"/>
          </w:tcPr>
          <w:p w:rsidR="001E26B6" w:rsidRPr="001E26B6" w:rsidRDefault="001E26B6" w:rsidP="001E26B6">
            <w:pPr>
              <w:ind w:firstLine="426"/>
              <w:jc w:val="both"/>
              <w:rPr>
                <w:color w:val="000000"/>
                <w:lang w:val="en-US"/>
              </w:rPr>
            </w:pPr>
            <w:r w:rsidRPr="001E26B6">
              <w:rPr>
                <w:u w:val="single"/>
              </w:rPr>
              <w:t>«__» ________ 20__ г.</w:t>
            </w:r>
          </w:p>
        </w:tc>
      </w:tr>
      <w:tr w:rsidR="001E26B6" w:rsidRPr="001E26B6" w:rsidTr="00262EF8">
        <w:trPr>
          <w:trHeight w:val="269"/>
        </w:trPr>
        <w:tc>
          <w:tcPr>
            <w:tcW w:w="5000" w:type="pct"/>
            <w:gridSpan w:val="2"/>
            <w:shd w:val="clear" w:color="auto" w:fill="auto"/>
          </w:tcPr>
          <w:p w:rsidR="001E26B6" w:rsidRPr="001E26B6" w:rsidRDefault="001E26B6" w:rsidP="001E26B6">
            <w:pPr>
              <w:ind w:firstLine="426"/>
              <w:jc w:val="both"/>
              <w:rPr>
                <w:color w:val="000000"/>
              </w:rPr>
            </w:pPr>
            <w:r w:rsidRPr="001E26B6">
              <w:rPr>
                <w:color w:val="000000"/>
              </w:rPr>
              <w:br/>
              <w:t xml:space="preserve">Место выдачи: _______________________________ </w:t>
            </w:r>
          </w:p>
          <w:p w:rsidR="001E26B6" w:rsidRPr="001E26B6" w:rsidRDefault="001E26B6" w:rsidP="001E26B6">
            <w:pPr>
              <w:ind w:firstLine="426"/>
              <w:jc w:val="both"/>
              <w:rPr>
                <w:color w:val="000000"/>
              </w:rPr>
            </w:pPr>
          </w:p>
          <w:p w:rsidR="001E26B6" w:rsidRPr="001E26B6" w:rsidRDefault="001E26B6" w:rsidP="001E26B6">
            <w:pPr>
              <w:rPr>
                <w:u w:val="single"/>
              </w:rPr>
            </w:pPr>
            <w:r w:rsidRPr="001E26B6">
              <w:rPr>
                <w:color w:val="000000"/>
              </w:rPr>
              <w:t>Регистрационный номер ______________________</w:t>
            </w:r>
            <w:r w:rsidRPr="001E26B6">
              <w:rPr>
                <w:color w:val="000000"/>
              </w:rPr>
              <w:br/>
            </w:r>
          </w:p>
        </w:tc>
      </w:tr>
    </w:tbl>
    <w:p w:rsidR="001E26B6" w:rsidRPr="001E26B6" w:rsidRDefault="001E26B6" w:rsidP="001E26B6">
      <w:pPr>
        <w:ind w:firstLine="426"/>
        <w:jc w:val="both"/>
        <w:rPr>
          <w:color w:val="000000"/>
          <w:sz w:val="28"/>
          <w:szCs w:val="28"/>
        </w:rPr>
      </w:pPr>
    </w:p>
    <w:tbl>
      <w:tblPr>
        <w:tblW w:w="5000" w:type="pct"/>
        <w:tblLook w:val="04A0" w:firstRow="1" w:lastRow="0" w:firstColumn="1" w:lastColumn="0" w:noHBand="0" w:noVBand="1"/>
      </w:tblPr>
      <w:tblGrid>
        <w:gridCol w:w="3642"/>
        <w:gridCol w:w="4720"/>
        <w:gridCol w:w="1754"/>
      </w:tblGrid>
      <w:tr w:rsidR="001E26B6" w:rsidRPr="001E26B6" w:rsidTr="00262EF8">
        <w:tc>
          <w:tcPr>
            <w:tcW w:w="1800" w:type="pct"/>
            <w:vMerge w:val="restart"/>
            <w:shd w:val="clear" w:color="auto" w:fill="auto"/>
            <w:vAlign w:val="center"/>
          </w:tcPr>
          <w:p w:rsidR="001E26B6" w:rsidRPr="001E26B6" w:rsidRDefault="001E26B6" w:rsidP="001E26B6">
            <w:pPr>
              <w:ind w:firstLine="426"/>
              <w:jc w:val="both"/>
            </w:pPr>
            <w:r w:rsidRPr="001E26B6">
              <w:rPr>
                <w:color w:val="000000"/>
              </w:rPr>
              <w:t>Специалист</w:t>
            </w:r>
          </w:p>
        </w:tc>
        <w:tc>
          <w:tcPr>
            <w:tcW w:w="2333" w:type="pct"/>
            <w:shd w:val="clear" w:color="auto" w:fill="auto"/>
            <w:vAlign w:val="bottom"/>
          </w:tcPr>
          <w:p w:rsidR="001E26B6" w:rsidRPr="001E26B6" w:rsidRDefault="001E26B6" w:rsidP="001E26B6">
            <w:pPr>
              <w:ind w:firstLine="426"/>
              <w:jc w:val="both"/>
            </w:pPr>
            <w:r w:rsidRPr="001E26B6">
              <w:t>________________________</w:t>
            </w:r>
          </w:p>
        </w:tc>
        <w:tc>
          <w:tcPr>
            <w:tcW w:w="867" w:type="pct"/>
            <w:shd w:val="clear" w:color="auto" w:fill="auto"/>
          </w:tcPr>
          <w:p w:rsidR="001E26B6" w:rsidRPr="001E26B6" w:rsidRDefault="001E26B6" w:rsidP="001E26B6">
            <w:pPr>
              <w:ind w:firstLine="426"/>
              <w:jc w:val="both"/>
            </w:pPr>
            <w:r w:rsidRPr="001E26B6">
              <w:t>________</w:t>
            </w:r>
          </w:p>
        </w:tc>
      </w:tr>
      <w:tr w:rsidR="001E26B6" w:rsidRPr="001E26B6" w:rsidTr="00262EF8">
        <w:tc>
          <w:tcPr>
            <w:tcW w:w="1800" w:type="pct"/>
            <w:vMerge/>
            <w:shd w:val="clear" w:color="auto" w:fill="auto"/>
            <w:vAlign w:val="center"/>
          </w:tcPr>
          <w:p w:rsidR="001E26B6" w:rsidRPr="001E26B6" w:rsidRDefault="001E26B6" w:rsidP="001E26B6">
            <w:pPr>
              <w:ind w:firstLine="426"/>
              <w:jc w:val="both"/>
            </w:pPr>
          </w:p>
        </w:tc>
        <w:tc>
          <w:tcPr>
            <w:tcW w:w="3200" w:type="pct"/>
            <w:gridSpan w:val="2"/>
            <w:shd w:val="clear" w:color="auto" w:fill="auto"/>
          </w:tcPr>
          <w:p w:rsidR="001E26B6" w:rsidRPr="001E26B6" w:rsidRDefault="001E26B6" w:rsidP="001E26B6">
            <w:pPr>
              <w:ind w:firstLine="426"/>
              <w:jc w:val="both"/>
              <w:rPr>
                <w:sz w:val="16"/>
                <w:szCs w:val="16"/>
                <w:lang w:val="en-US"/>
              </w:rPr>
            </w:pPr>
            <w:r w:rsidRPr="001E26B6">
              <w:t xml:space="preserve"> </w:t>
            </w:r>
            <w:r w:rsidRPr="001E26B6">
              <w:rPr>
                <w:i/>
                <w:iCs/>
                <w:color w:val="000000"/>
                <w:sz w:val="16"/>
                <w:szCs w:val="16"/>
              </w:rPr>
              <w:t>(Фамилия, инициалы)                                                               (подпись)</w:t>
            </w:r>
          </w:p>
        </w:tc>
      </w:tr>
      <w:tr w:rsidR="001E26B6" w:rsidRPr="001E26B6" w:rsidTr="00262EF8">
        <w:tc>
          <w:tcPr>
            <w:tcW w:w="1800" w:type="pct"/>
            <w:vMerge w:val="restart"/>
            <w:shd w:val="clear" w:color="auto" w:fill="auto"/>
            <w:vAlign w:val="center"/>
          </w:tcPr>
          <w:p w:rsidR="001E26B6" w:rsidRPr="001E26B6" w:rsidRDefault="001E26B6" w:rsidP="001E26B6">
            <w:pPr>
              <w:ind w:firstLine="426"/>
              <w:jc w:val="both"/>
              <w:rPr>
                <w:lang w:val="en-US"/>
              </w:rPr>
            </w:pPr>
            <w:r w:rsidRPr="001E26B6">
              <w:rPr>
                <w:color w:val="000000"/>
              </w:rPr>
              <w:t>Заявитель:</w:t>
            </w:r>
          </w:p>
        </w:tc>
        <w:tc>
          <w:tcPr>
            <w:tcW w:w="2333" w:type="pct"/>
            <w:shd w:val="clear" w:color="auto" w:fill="auto"/>
            <w:vAlign w:val="bottom"/>
          </w:tcPr>
          <w:p w:rsidR="001E26B6" w:rsidRPr="001E26B6" w:rsidRDefault="001E26B6" w:rsidP="001E26B6">
            <w:pPr>
              <w:ind w:firstLine="426"/>
              <w:jc w:val="both"/>
            </w:pPr>
            <w:r w:rsidRPr="001E26B6">
              <w:t>________________________</w:t>
            </w:r>
          </w:p>
        </w:tc>
        <w:tc>
          <w:tcPr>
            <w:tcW w:w="867" w:type="pct"/>
            <w:shd w:val="clear" w:color="auto" w:fill="auto"/>
          </w:tcPr>
          <w:p w:rsidR="001E26B6" w:rsidRPr="001E26B6" w:rsidRDefault="001E26B6" w:rsidP="001E26B6">
            <w:pPr>
              <w:ind w:firstLine="426"/>
              <w:jc w:val="both"/>
              <w:rPr>
                <w:bCs/>
                <w:color w:val="000000"/>
              </w:rPr>
            </w:pPr>
            <w:r w:rsidRPr="001E26B6">
              <w:rPr>
                <w:bCs/>
                <w:color w:val="000000"/>
              </w:rPr>
              <w:t>________</w:t>
            </w:r>
          </w:p>
        </w:tc>
      </w:tr>
      <w:tr w:rsidR="001E26B6" w:rsidRPr="001E26B6" w:rsidTr="00262EF8">
        <w:tc>
          <w:tcPr>
            <w:tcW w:w="1800" w:type="pct"/>
            <w:vMerge/>
            <w:shd w:val="clear" w:color="auto" w:fill="auto"/>
          </w:tcPr>
          <w:p w:rsidR="001E26B6" w:rsidRPr="001E26B6" w:rsidRDefault="001E26B6" w:rsidP="001E26B6">
            <w:pPr>
              <w:ind w:firstLine="426"/>
              <w:jc w:val="both"/>
              <w:rPr>
                <w:lang w:val="en-US"/>
              </w:rPr>
            </w:pPr>
          </w:p>
        </w:tc>
        <w:tc>
          <w:tcPr>
            <w:tcW w:w="3200" w:type="pct"/>
            <w:gridSpan w:val="2"/>
            <w:shd w:val="clear" w:color="auto" w:fill="auto"/>
          </w:tcPr>
          <w:p w:rsidR="001E26B6" w:rsidRPr="001E26B6" w:rsidRDefault="001E26B6" w:rsidP="001E26B6">
            <w:pPr>
              <w:ind w:firstLine="426"/>
              <w:jc w:val="both"/>
              <w:rPr>
                <w:i/>
                <w:iCs/>
                <w:color w:val="000000"/>
                <w:sz w:val="16"/>
                <w:szCs w:val="16"/>
              </w:rPr>
            </w:pPr>
            <w:r w:rsidRPr="001E26B6">
              <w:rPr>
                <w:i/>
                <w:iCs/>
                <w:color w:val="000000"/>
                <w:sz w:val="16"/>
                <w:szCs w:val="16"/>
              </w:rPr>
              <w:t>(Фамилия, инициалы)</w:t>
            </w:r>
            <w:r w:rsidRPr="001E26B6">
              <w:rPr>
                <w:i/>
                <w:iCs/>
                <w:color w:val="000000"/>
                <w:sz w:val="16"/>
                <w:szCs w:val="16"/>
                <w:lang w:val="en-US"/>
              </w:rPr>
              <w:t xml:space="preserve">                                                               </w:t>
            </w:r>
            <w:r w:rsidRPr="001E26B6">
              <w:rPr>
                <w:i/>
                <w:iCs/>
                <w:color w:val="000000"/>
                <w:sz w:val="16"/>
                <w:szCs w:val="16"/>
              </w:rPr>
              <w:t>(подпись)</w:t>
            </w:r>
          </w:p>
          <w:p w:rsidR="001E26B6" w:rsidRPr="001E26B6" w:rsidRDefault="001E26B6" w:rsidP="001E26B6">
            <w:pPr>
              <w:ind w:firstLine="426"/>
              <w:jc w:val="both"/>
              <w:rPr>
                <w:i/>
                <w:iCs/>
                <w:color w:val="000000"/>
                <w:sz w:val="16"/>
                <w:szCs w:val="16"/>
              </w:rPr>
            </w:pPr>
          </w:p>
          <w:p w:rsidR="001E26B6" w:rsidRPr="001E26B6" w:rsidRDefault="001E26B6" w:rsidP="001E26B6">
            <w:pPr>
              <w:ind w:firstLine="426"/>
              <w:jc w:val="both"/>
              <w:rPr>
                <w:sz w:val="16"/>
                <w:szCs w:val="16"/>
                <w:lang w:val="en-US"/>
              </w:rPr>
            </w:pPr>
          </w:p>
        </w:tc>
      </w:tr>
    </w:tbl>
    <w:p w:rsidR="00ED3ABA" w:rsidRPr="001E26B6" w:rsidRDefault="00ED3ABA" w:rsidP="001E26B6">
      <w:bookmarkStart w:id="0" w:name="_GoBack"/>
      <w:bookmarkEnd w:id="0"/>
    </w:p>
    <w:sectPr w:rsidR="00ED3ABA" w:rsidRPr="001E26B6" w:rsidSect="00D60539">
      <w:pgSz w:w="11906" w:h="16838"/>
      <w:pgMar w:top="568" w:right="74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sh">
    <w:panose1 w:val="020B0500000000000000"/>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6"/>
        <w:szCs w:val="26"/>
        <w:u w:val="none"/>
      </w:rPr>
    </w:lvl>
    <w:lvl w:ilvl="1">
      <w:start w:val="1"/>
      <w:numFmt w:val="decimal"/>
      <w:lvlText w:val="%1."/>
      <w:lvlJc w:val="left"/>
      <w:rPr>
        <w:b w:val="0"/>
        <w:bCs w:val="0"/>
        <w:i w:val="0"/>
        <w:iCs w:val="0"/>
        <w:smallCaps w:val="0"/>
        <w:strike w:val="0"/>
        <w:color w:val="000000"/>
        <w:spacing w:val="20"/>
        <w:w w:val="100"/>
        <w:position w:val="0"/>
        <w:sz w:val="26"/>
        <w:szCs w:val="26"/>
        <w:u w:val="none"/>
      </w:rPr>
    </w:lvl>
    <w:lvl w:ilvl="2">
      <w:start w:val="1"/>
      <w:numFmt w:val="decimal"/>
      <w:lvlText w:val="%1."/>
      <w:lvlJc w:val="left"/>
      <w:rPr>
        <w:b w:val="0"/>
        <w:bCs w:val="0"/>
        <w:i w:val="0"/>
        <w:iCs w:val="0"/>
        <w:smallCaps w:val="0"/>
        <w:strike w:val="0"/>
        <w:color w:val="000000"/>
        <w:spacing w:val="20"/>
        <w:w w:val="100"/>
        <w:position w:val="0"/>
        <w:sz w:val="26"/>
        <w:szCs w:val="26"/>
        <w:u w:val="none"/>
      </w:rPr>
    </w:lvl>
    <w:lvl w:ilvl="3">
      <w:start w:val="1"/>
      <w:numFmt w:val="decimal"/>
      <w:lvlText w:val="%1."/>
      <w:lvlJc w:val="left"/>
      <w:rPr>
        <w:b w:val="0"/>
        <w:bCs w:val="0"/>
        <w:i w:val="0"/>
        <w:iCs w:val="0"/>
        <w:smallCaps w:val="0"/>
        <w:strike w:val="0"/>
        <w:color w:val="000000"/>
        <w:spacing w:val="20"/>
        <w:w w:val="100"/>
        <w:position w:val="0"/>
        <w:sz w:val="26"/>
        <w:szCs w:val="26"/>
        <w:u w:val="none"/>
      </w:rPr>
    </w:lvl>
    <w:lvl w:ilvl="4">
      <w:start w:val="1"/>
      <w:numFmt w:val="decimal"/>
      <w:lvlText w:val="%1."/>
      <w:lvlJc w:val="left"/>
      <w:rPr>
        <w:b w:val="0"/>
        <w:bCs w:val="0"/>
        <w:i w:val="0"/>
        <w:iCs w:val="0"/>
        <w:smallCaps w:val="0"/>
        <w:strike w:val="0"/>
        <w:color w:val="000000"/>
        <w:spacing w:val="20"/>
        <w:w w:val="100"/>
        <w:position w:val="0"/>
        <w:sz w:val="26"/>
        <w:szCs w:val="26"/>
        <w:u w:val="none"/>
      </w:rPr>
    </w:lvl>
    <w:lvl w:ilvl="5">
      <w:start w:val="1"/>
      <w:numFmt w:val="decimal"/>
      <w:lvlText w:val="%1."/>
      <w:lvlJc w:val="left"/>
      <w:rPr>
        <w:b w:val="0"/>
        <w:bCs w:val="0"/>
        <w:i w:val="0"/>
        <w:iCs w:val="0"/>
        <w:smallCaps w:val="0"/>
        <w:strike w:val="0"/>
        <w:color w:val="000000"/>
        <w:spacing w:val="20"/>
        <w:w w:val="100"/>
        <w:position w:val="0"/>
        <w:sz w:val="26"/>
        <w:szCs w:val="26"/>
        <w:u w:val="none"/>
      </w:rPr>
    </w:lvl>
    <w:lvl w:ilvl="6">
      <w:start w:val="1"/>
      <w:numFmt w:val="decimal"/>
      <w:lvlText w:val="%1."/>
      <w:lvlJc w:val="left"/>
      <w:rPr>
        <w:b w:val="0"/>
        <w:bCs w:val="0"/>
        <w:i w:val="0"/>
        <w:iCs w:val="0"/>
        <w:smallCaps w:val="0"/>
        <w:strike w:val="0"/>
        <w:color w:val="000000"/>
        <w:spacing w:val="20"/>
        <w:w w:val="100"/>
        <w:position w:val="0"/>
        <w:sz w:val="26"/>
        <w:szCs w:val="26"/>
        <w:u w:val="none"/>
      </w:rPr>
    </w:lvl>
    <w:lvl w:ilvl="7">
      <w:start w:val="1"/>
      <w:numFmt w:val="decimal"/>
      <w:lvlText w:val="%1."/>
      <w:lvlJc w:val="left"/>
      <w:rPr>
        <w:b w:val="0"/>
        <w:bCs w:val="0"/>
        <w:i w:val="0"/>
        <w:iCs w:val="0"/>
        <w:smallCaps w:val="0"/>
        <w:strike w:val="0"/>
        <w:color w:val="000000"/>
        <w:spacing w:val="20"/>
        <w:w w:val="100"/>
        <w:position w:val="0"/>
        <w:sz w:val="26"/>
        <w:szCs w:val="26"/>
        <w:u w:val="none"/>
      </w:rPr>
    </w:lvl>
    <w:lvl w:ilvl="8">
      <w:start w:val="1"/>
      <w:numFmt w:val="decimal"/>
      <w:lvlText w:val="%1."/>
      <w:lvlJc w:val="left"/>
      <w:rPr>
        <w:b w:val="0"/>
        <w:bCs w:val="0"/>
        <w:i w:val="0"/>
        <w:iCs w:val="0"/>
        <w:smallCaps w:val="0"/>
        <w:strike w:val="0"/>
        <w:color w:val="000000"/>
        <w:spacing w:val="20"/>
        <w:w w:val="100"/>
        <w:position w:val="0"/>
        <w:sz w:val="26"/>
        <w:szCs w:val="26"/>
        <w:u w:val="none"/>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Num3"/>
    <w:lvl w:ilvl="0">
      <w:start w:val="1"/>
      <w:numFmt w:val="decimal"/>
      <w:lvlText w:val="%1."/>
      <w:lvlJc w:val="left"/>
      <w:pPr>
        <w:tabs>
          <w:tab w:val="num" w:pos="4537"/>
        </w:tabs>
        <w:ind w:left="4897" w:hanging="360"/>
      </w:pPr>
      <w:rPr>
        <w:rFonts w:cs="Times New Roman"/>
      </w:rPr>
    </w:lvl>
    <w:lvl w:ilvl="1">
      <w:start w:val="1"/>
      <w:numFmt w:val="decimal"/>
      <w:lvlText w:val="%2."/>
      <w:lvlJc w:val="left"/>
      <w:pPr>
        <w:tabs>
          <w:tab w:val="num" w:pos="5617"/>
        </w:tabs>
        <w:ind w:left="5617" w:hanging="360"/>
      </w:pPr>
    </w:lvl>
    <w:lvl w:ilvl="2">
      <w:start w:val="1"/>
      <w:numFmt w:val="decimal"/>
      <w:lvlText w:val="%3."/>
      <w:lvlJc w:val="left"/>
      <w:pPr>
        <w:tabs>
          <w:tab w:val="num" w:pos="5977"/>
        </w:tabs>
        <w:ind w:left="5977" w:hanging="360"/>
      </w:pPr>
    </w:lvl>
    <w:lvl w:ilvl="3">
      <w:start w:val="1"/>
      <w:numFmt w:val="decimal"/>
      <w:lvlText w:val="%4."/>
      <w:lvlJc w:val="left"/>
      <w:pPr>
        <w:tabs>
          <w:tab w:val="num" w:pos="6337"/>
        </w:tabs>
        <w:ind w:left="6337" w:hanging="360"/>
      </w:pPr>
    </w:lvl>
    <w:lvl w:ilvl="4">
      <w:start w:val="1"/>
      <w:numFmt w:val="decimal"/>
      <w:lvlText w:val="%5."/>
      <w:lvlJc w:val="left"/>
      <w:pPr>
        <w:tabs>
          <w:tab w:val="num" w:pos="6697"/>
        </w:tabs>
        <w:ind w:left="6697" w:hanging="360"/>
      </w:pPr>
    </w:lvl>
    <w:lvl w:ilvl="5">
      <w:start w:val="1"/>
      <w:numFmt w:val="decimal"/>
      <w:lvlText w:val="%6."/>
      <w:lvlJc w:val="left"/>
      <w:pPr>
        <w:tabs>
          <w:tab w:val="num" w:pos="7057"/>
        </w:tabs>
        <w:ind w:left="7057" w:hanging="360"/>
      </w:pPr>
    </w:lvl>
    <w:lvl w:ilvl="6">
      <w:start w:val="1"/>
      <w:numFmt w:val="decimal"/>
      <w:lvlText w:val="%7."/>
      <w:lvlJc w:val="left"/>
      <w:pPr>
        <w:tabs>
          <w:tab w:val="num" w:pos="7417"/>
        </w:tabs>
        <w:ind w:left="7417" w:hanging="360"/>
      </w:pPr>
    </w:lvl>
    <w:lvl w:ilvl="7">
      <w:start w:val="1"/>
      <w:numFmt w:val="decimal"/>
      <w:lvlText w:val="%8."/>
      <w:lvlJc w:val="left"/>
      <w:pPr>
        <w:tabs>
          <w:tab w:val="num" w:pos="7777"/>
        </w:tabs>
        <w:ind w:left="7777" w:hanging="360"/>
      </w:pPr>
    </w:lvl>
    <w:lvl w:ilvl="8">
      <w:start w:val="1"/>
      <w:numFmt w:val="decimal"/>
      <w:lvlText w:val="%9."/>
      <w:lvlJc w:val="left"/>
      <w:pPr>
        <w:tabs>
          <w:tab w:val="num" w:pos="8137"/>
        </w:tabs>
        <w:ind w:left="8137"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19B4390"/>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07C65A49"/>
    <w:multiLevelType w:val="hybridMultilevel"/>
    <w:tmpl w:val="A38E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62010"/>
    <w:multiLevelType w:val="multilevel"/>
    <w:tmpl w:val="E6EA573A"/>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nsid w:val="15AD329E"/>
    <w:multiLevelType w:val="hybridMultilevel"/>
    <w:tmpl w:val="99561860"/>
    <w:lvl w:ilvl="0" w:tplc="B712D7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D061DE4"/>
    <w:multiLevelType w:val="hybridMultilevel"/>
    <w:tmpl w:val="ED4E8FCC"/>
    <w:lvl w:ilvl="0" w:tplc="322E82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B90168"/>
    <w:multiLevelType w:val="hybridMultilevel"/>
    <w:tmpl w:val="D03C3202"/>
    <w:lvl w:ilvl="0" w:tplc="0CD472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2D55D1B"/>
    <w:multiLevelType w:val="hybridMultilevel"/>
    <w:tmpl w:val="2574304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5356EDF"/>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0">
    <w:nsid w:val="37C12EC0"/>
    <w:multiLevelType w:val="hybridMultilevel"/>
    <w:tmpl w:val="437412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1C34D1"/>
    <w:multiLevelType w:val="hybridMultilevel"/>
    <w:tmpl w:val="B92ECD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C1540EA"/>
    <w:multiLevelType w:val="multilevel"/>
    <w:tmpl w:val="35B0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64F32"/>
    <w:multiLevelType w:val="multilevel"/>
    <w:tmpl w:val="980ED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E65773C"/>
    <w:multiLevelType w:val="hybridMultilevel"/>
    <w:tmpl w:val="93C67B1E"/>
    <w:lvl w:ilvl="0" w:tplc="89B8C072">
      <w:start w:val="1"/>
      <w:numFmt w:val="decimal"/>
      <w:lvlText w:val="%1."/>
      <w:lvlJc w:val="left"/>
      <w:pPr>
        <w:tabs>
          <w:tab w:val="num" w:pos="734"/>
        </w:tabs>
        <w:ind w:left="73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4F71B6"/>
    <w:multiLevelType w:val="multilevel"/>
    <w:tmpl w:val="4EF69936"/>
    <w:lvl w:ilvl="0">
      <w:start w:val="5"/>
      <w:numFmt w:val="decimal"/>
      <w:lvlText w:val="%1"/>
      <w:lvlJc w:val="left"/>
      <w:pPr>
        <w:ind w:left="525" w:hanging="525"/>
      </w:pPr>
    </w:lvl>
    <w:lvl w:ilvl="1">
      <w:start w:val="17"/>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6">
    <w:nsid w:val="45E40BD9"/>
    <w:multiLevelType w:val="hybridMultilevel"/>
    <w:tmpl w:val="4F200D7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705406D"/>
    <w:multiLevelType w:val="multilevel"/>
    <w:tmpl w:val="B57A9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C85D3C"/>
    <w:multiLevelType w:val="hybridMultilevel"/>
    <w:tmpl w:val="387A2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4576BB"/>
    <w:multiLevelType w:val="multilevel"/>
    <w:tmpl w:val="47DC51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434BBC"/>
    <w:multiLevelType w:val="hybridMultilevel"/>
    <w:tmpl w:val="8048A932"/>
    <w:lvl w:ilvl="0" w:tplc="15780BC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5444E8E"/>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4">
    <w:nsid w:val="560C4CD2"/>
    <w:multiLevelType w:val="multilevel"/>
    <w:tmpl w:val="B634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E53768"/>
    <w:multiLevelType w:val="hybridMultilevel"/>
    <w:tmpl w:val="015ED3EA"/>
    <w:lvl w:ilvl="0" w:tplc="71009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CF32E34"/>
    <w:multiLevelType w:val="multilevel"/>
    <w:tmpl w:val="7010771A"/>
    <w:lvl w:ilvl="0">
      <w:start w:val="5"/>
      <w:numFmt w:val="decimal"/>
      <w:lvlText w:val="%1"/>
      <w:lvlJc w:val="left"/>
      <w:pPr>
        <w:ind w:left="525" w:hanging="525"/>
      </w:pPr>
    </w:lvl>
    <w:lvl w:ilvl="1">
      <w:start w:val="21"/>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7">
    <w:nsid w:val="6022390E"/>
    <w:multiLevelType w:val="hybridMultilevel"/>
    <w:tmpl w:val="C04A90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2B4902"/>
    <w:multiLevelType w:val="hybridMultilevel"/>
    <w:tmpl w:val="17EABF1A"/>
    <w:lvl w:ilvl="0" w:tplc="B4A6D0C8">
      <w:start w:val="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4350037"/>
    <w:multiLevelType w:val="multilevel"/>
    <w:tmpl w:val="F7E21CCC"/>
    <w:lvl w:ilvl="0">
      <w:start w:val="5"/>
      <w:numFmt w:val="decimal"/>
      <w:lvlText w:val="%1"/>
      <w:lvlJc w:val="left"/>
      <w:pPr>
        <w:ind w:left="375" w:hanging="375"/>
      </w:pPr>
    </w:lvl>
    <w:lvl w:ilvl="1">
      <w:start w:val="8"/>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6FA5524"/>
    <w:multiLevelType w:val="hybridMultilevel"/>
    <w:tmpl w:val="9594DF44"/>
    <w:lvl w:ilvl="0" w:tplc="844E20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70BF2BB5"/>
    <w:multiLevelType w:val="hybridMultilevel"/>
    <w:tmpl w:val="D39CA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BF526A"/>
    <w:multiLevelType w:val="hybridMultilevel"/>
    <w:tmpl w:val="80C6B680"/>
    <w:lvl w:ilvl="0" w:tplc="373EC9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4622919"/>
    <w:multiLevelType w:val="multilevel"/>
    <w:tmpl w:val="CC5210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50227F9"/>
    <w:multiLevelType w:val="hybridMultilevel"/>
    <w:tmpl w:val="62C0F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AA5D9B"/>
    <w:multiLevelType w:val="hybridMultilevel"/>
    <w:tmpl w:val="57944BF2"/>
    <w:lvl w:ilvl="0" w:tplc="58809F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EEA3CA5"/>
    <w:multiLevelType w:val="hybridMultilevel"/>
    <w:tmpl w:val="68E6C474"/>
    <w:lvl w:ilvl="0" w:tplc="1FAEA3C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1"/>
  </w:num>
  <w:num w:numId="2">
    <w:abstractNumId w:val="0"/>
  </w:num>
  <w:num w:numId="3">
    <w:abstractNumId w:val="23"/>
  </w:num>
  <w:num w:numId="4">
    <w:abstractNumId w:val="35"/>
  </w:num>
  <w:num w:numId="5">
    <w:abstractNumId w:val="38"/>
  </w:num>
  <w:num w:numId="6">
    <w:abstractNumId w:val="32"/>
  </w:num>
  <w:num w:numId="7">
    <w:abstractNumId w:val="24"/>
  </w:num>
  <w:num w:numId="8">
    <w:abstractNumId w:val="4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8"/>
  </w:num>
  <w:num w:numId="19">
    <w:abstractNumId w:val="17"/>
  </w:num>
  <w:num w:numId="20">
    <w:abstractNumId w:val="33"/>
  </w:num>
  <w:num w:numId="21">
    <w:abstractNumId w:val="19"/>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31"/>
  </w:num>
  <w:num w:numId="33">
    <w:abstractNumId w:val="15"/>
  </w:num>
  <w:num w:numId="34">
    <w:abstractNumId w:val="28"/>
  </w:num>
  <w:num w:numId="35">
    <w:abstractNumId w:val="46"/>
  </w:num>
  <w:num w:numId="36">
    <w:abstractNumId w:val="30"/>
  </w:num>
  <w:num w:numId="37">
    <w:abstractNumId w:val="44"/>
  </w:num>
  <w:num w:numId="38">
    <w:abstractNumId w:val="41"/>
  </w:num>
  <w:num w:numId="39">
    <w:abstractNumId w:val="29"/>
  </w:num>
  <w:num w:numId="40">
    <w:abstractNumId w:val="37"/>
  </w:num>
  <w:num w:numId="41">
    <w:abstractNumId w:val="16"/>
  </w:num>
  <w:num w:numId="42">
    <w:abstractNumId w:val="45"/>
  </w:num>
  <w:num w:numId="43">
    <w:abstractNumId w:val="11"/>
  </w:num>
  <w:num w:numId="44">
    <w:abstractNumId w:val="40"/>
  </w:num>
  <w:num w:numId="45">
    <w:abstractNumId w:val="14"/>
  </w:num>
  <w:num w:numId="46">
    <w:abstractNumId w:val="34"/>
  </w:num>
  <w:num w:numId="47">
    <w:abstractNumId w:val="27"/>
  </w:num>
  <w:num w:numId="48">
    <w:abstractNumId w:val="20"/>
  </w:num>
  <w:num w:numId="49">
    <w:abstractNumId w:val="12"/>
  </w:num>
  <w:num w:numId="50">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46"/>
    <w:rsid w:val="0005629F"/>
    <w:rsid w:val="00096DE9"/>
    <w:rsid w:val="000B3D57"/>
    <w:rsid w:val="000C516F"/>
    <w:rsid w:val="000D011A"/>
    <w:rsid w:val="000E058D"/>
    <w:rsid w:val="0012172C"/>
    <w:rsid w:val="0013211C"/>
    <w:rsid w:val="00154982"/>
    <w:rsid w:val="001B009E"/>
    <w:rsid w:val="001D1AD9"/>
    <w:rsid w:val="001E26B6"/>
    <w:rsid w:val="001F77C7"/>
    <w:rsid w:val="00201BA7"/>
    <w:rsid w:val="0020489F"/>
    <w:rsid w:val="00212599"/>
    <w:rsid w:val="0021765D"/>
    <w:rsid w:val="00267F7E"/>
    <w:rsid w:val="002B1B2B"/>
    <w:rsid w:val="0031412E"/>
    <w:rsid w:val="00364D1B"/>
    <w:rsid w:val="00384829"/>
    <w:rsid w:val="00385A88"/>
    <w:rsid w:val="003B5C40"/>
    <w:rsid w:val="003E6280"/>
    <w:rsid w:val="003F3802"/>
    <w:rsid w:val="0041547B"/>
    <w:rsid w:val="0042675D"/>
    <w:rsid w:val="00454DF8"/>
    <w:rsid w:val="00473212"/>
    <w:rsid w:val="004769B8"/>
    <w:rsid w:val="00485EE2"/>
    <w:rsid w:val="004F082D"/>
    <w:rsid w:val="004F094B"/>
    <w:rsid w:val="0053123D"/>
    <w:rsid w:val="0053334D"/>
    <w:rsid w:val="00542E2E"/>
    <w:rsid w:val="0056273B"/>
    <w:rsid w:val="00564851"/>
    <w:rsid w:val="00567046"/>
    <w:rsid w:val="00571701"/>
    <w:rsid w:val="00576ECC"/>
    <w:rsid w:val="00580B52"/>
    <w:rsid w:val="00587172"/>
    <w:rsid w:val="005B0FFC"/>
    <w:rsid w:val="005B736A"/>
    <w:rsid w:val="005E594F"/>
    <w:rsid w:val="00604B77"/>
    <w:rsid w:val="00635E16"/>
    <w:rsid w:val="00667F8A"/>
    <w:rsid w:val="00677AFF"/>
    <w:rsid w:val="00692D78"/>
    <w:rsid w:val="00693D4E"/>
    <w:rsid w:val="006A6FBC"/>
    <w:rsid w:val="006E4ED7"/>
    <w:rsid w:val="006F3561"/>
    <w:rsid w:val="006F50DA"/>
    <w:rsid w:val="00720FFA"/>
    <w:rsid w:val="0076564F"/>
    <w:rsid w:val="0077579C"/>
    <w:rsid w:val="007817A7"/>
    <w:rsid w:val="00784D67"/>
    <w:rsid w:val="007A3EC8"/>
    <w:rsid w:val="007C714D"/>
    <w:rsid w:val="00805219"/>
    <w:rsid w:val="00832FA6"/>
    <w:rsid w:val="00857A15"/>
    <w:rsid w:val="00895CB3"/>
    <w:rsid w:val="008B5206"/>
    <w:rsid w:val="008F480B"/>
    <w:rsid w:val="0092595E"/>
    <w:rsid w:val="0094025D"/>
    <w:rsid w:val="009875EE"/>
    <w:rsid w:val="00987D9D"/>
    <w:rsid w:val="009B01BD"/>
    <w:rsid w:val="009D487F"/>
    <w:rsid w:val="00A1308D"/>
    <w:rsid w:val="00A409E3"/>
    <w:rsid w:val="00A521AC"/>
    <w:rsid w:val="00A607FB"/>
    <w:rsid w:val="00A71BB9"/>
    <w:rsid w:val="00A73A8C"/>
    <w:rsid w:val="00AB71AF"/>
    <w:rsid w:val="00AD0163"/>
    <w:rsid w:val="00B23458"/>
    <w:rsid w:val="00B860CF"/>
    <w:rsid w:val="00B957C6"/>
    <w:rsid w:val="00BA4934"/>
    <w:rsid w:val="00BB443D"/>
    <w:rsid w:val="00C1732F"/>
    <w:rsid w:val="00C527A1"/>
    <w:rsid w:val="00C722E1"/>
    <w:rsid w:val="00D01D36"/>
    <w:rsid w:val="00D0774B"/>
    <w:rsid w:val="00D27342"/>
    <w:rsid w:val="00D345F8"/>
    <w:rsid w:val="00D50829"/>
    <w:rsid w:val="00D60539"/>
    <w:rsid w:val="00D670E6"/>
    <w:rsid w:val="00DE4D5C"/>
    <w:rsid w:val="00DE7F93"/>
    <w:rsid w:val="00E2512A"/>
    <w:rsid w:val="00E428FC"/>
    <w:rsid w:val="00E57916"/>
    <w:rsid w:val="00E64D5C"/>
    <w:rsid w:val="00E7059A"/>
    <w:rsid w:val="00E725D6"/>
    <w:rsid w:val="00E73093"/>
    <w:rsid w:val="00E76B78"/>
    <w:rsid w:val="00E90890"/>
    <w:rsid w:val="00E97532"/>
    <w:rsid w:val="00ED3ABA"/>
    <w:rsid w:val="00EF66FC"/>
    <w:rsid w:val="00F16CCA"/>
    <w:rsid w:val="00F30030"/>
    <w:rsid w:val="00F363F2"/>
    <w:rsid w:val="00F549F1"/>
    <w:rsid w:val="00F56BAC"/>
    <w:rsid w:val="00F74A63"/>
    <w:rsid w:val="00FE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uiPriority="20" w:qFormat="1"/>
    <w:lsdException w:name="Normal (Web)"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E26B6"/>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1E26B6"/>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
    <w:link w:val="30"/>
    <w:unhideWhenUsed/>
    <w:qFormat/>
    <w:rsid w:val="001E26B6"/>
    <w:pPr>
      <w:keepNext/>
      <w:spacing w:before="240" w:after="60"/>
      <w:outlineLvl w:val="2"/>
    </w:pPr>
    <w:rPr>
      <w:rFonts w:ascii="Cambria" w:hAnsi="Cambria"/>
      <w:b/>
      <w:bCs/>
      <w:sz w:val="26"/>
      <w:szCs w:val="26"/>
    </w:rPr>
  </w:style>
  <w:style w:type="paragraph" w:styleId="4">
    <w:name w:val="heading 4"/>
    <w:basedOn w:val="a"/>
    <w:next w:val="a"/>
    <w:link w:val="40"/>
    <w:qFormat/>
    <w:rsid w:val="00567046"/>
    <w:pPr>
      <w:keepNext/>
      <w:jc w:val="center"/>
      <w:outlineLvl w:val="3"/>
    </w:pPr>
    <w:rPr>
      <w:rFonts w:ascii="TimBashk" w:hAnsi="TimBashk"/>
      <w:b/>
      <w:bCs/>
      <w:sz w:val="22"/>
      <w:szCs w:val="22"/>
      <w:lang w:val="x-none" w:eastAsia="x-none"/>
    </w:rPr>
  </w:style>
  <w:style w:type="paragraph" w:styleId="5">
    <w:name w:val="heading 5"/>
    <w:basedOn w:val="a"/>
    <w:next w:val="a"/>
    <w:link w:val="50"/>
    <w:unhideWhenUsed/>
    <w:qFormat/>
    <w:rsid w:val="001E26B6"/>
    <w:pPr>
      <w:spacing w:before="240" w:after="60"/>
      <w:outlineLvl w:val="4"/>
    </w:pPr>
    <w:rPr>
      <w:rFonts w:ascii="Calibri" w:hAnsi="Calibri"/>
      <w:b/>
      <w:bCs/>
      <w:i/>
      <w:iCs/>
      <w:sz w:val="26"/>
      <w:szCs w:val="26"/>
    </w:rPr>
  </w:style>
  <w:style w:type="paragraph" w:styleId="6">
    <w:name w:val="heading 6"/>
    <w:basedOn w:val="a"/>
    <w:next w:val="a0"/>
    <w:link w:val="60"/>
    <w:qFormat/>
    <w:rsid w:val="001E26B6"/>
    <w:pPr>
      <w:tabs>
        <w:tab w:val="left" w:pos="0"/>
        <w:tab w:val="num" w:pos="1152"/>
      </w:tabs>
      <w:suppressAutoHyphens/>
      <w:spacing w:before="280" w:after="280" w:line="288" w:lineRule="atLeast"/>
      <w:ind w:left="1152" w:hanging="1152"/>
      <w:outlineLvl w:val="5"/>
    </w:pPr>
    <w:rPr>
      <w:rFonts w:ascii="Tahoma" w:hAnsi="Tahoma" w:cs="Tahoma"/>
      <w:b/>
      <w:bCs/>
      <w:kern w:val="1"/>
      <w:lang w:eastAsia="ar-SA"/>
    </w:rPr>
  </w:style>
  <w:style w:type="paragraph" w:styleId="9">
    <w:name w:val="heading 9"/>
    <w:basedOn w:val="a"/>
    <w:next w:val="a"/>
    <w:link w:val="90"/>
    <w:semiHidden/>
    <w:unhideWhenUsed/>
    <w:qFormat/>
    <w:rsid w:val="001E26B6"/>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Знак Знак Знак Знак Знак Знак Знак Знак Знак Знак Знак Знак Знак Знак Знак Знак"/>
    <w:basedOn w:val="a"/>
    <w:autoRedefine/>
    <w:rsid w:val="00567046"/>
    <w:pPr>
      <w:spacing w:after="160" w:line="240" w:lineRule="exact"/>
    </w:pPr>
    <w:rPr>
      <w:sz w:val="28"/>
      <w:szCs w:val="28"/>
      <w:lang w:val="en-US" w:eastAsia="en-US"/>
    </w:rPr>
  </w:style>
  <w:style w:type="paragraph" w:styleId="31">
    <w:name w:val="Body Text Indent 3"/>
    <w:basedOn w:val="a"/>
    <w:link w:val="32"/>
    <w:rsid w:val="00567046"/>
    <w:pPr>
      <w:spacing w:line="288" w:lineRule="auto"/>
      <w:ind w:firstLine="709"/>
      <w:jc w:val="both"/>
    </w:pPr>
    <w:rPr>
      <w:b/>
      <w:bCs/>
      <w:i/>
      <w:color w:val="000000"/>
      <w:sz w:val="28"/>
      <w:szCs w:val="28"/>
      <w:u w:val="single"/>
    </w:rPr>
  </w:style>
  <w:style w:type="character" w:customStyle="1" w:styleId="40">
    <w:name w:val="Заголовок 4 Знак"/>
    <w:link w:val="4"/>
    <w:locked/>
    <w:rsid w:val="00567046"/>
    <w:rPr>
      <w:rFonts w:ascii="TimBashk" w:hAnsi="TimBashk"/>
      <w:b/>
      <w:bCs/>
      <w:sz w:val="22"/>
      <w:szCs w:val="22"/>
      <w:lang w:val="x-none" w:eastAsia="x-none" w:bidi="ar-SA"/>
    </w:rPr>
  </w:style>
  <w:style w:type="character" w:customStyle="1" w:styleId="32">
    <w:name w:val="Основной текст с отступом 3 Знак"/>
    <w:link w:val="31"/>
    <w:locked/>
    <w:rsid w:val="00567046"/>
    <w:rPr>
      <w:b/>
      <w:bCs/>
      <w:i/>
      <w:color w:val="000000"/>
      <w:sz w:val="28"/>
      <w:szCs w:val="28"/>
      <w:u w:val="single"/>
      <w:lang w:val="ru-RU" w:eastAsia="ru-RU" w:bidi="ar-SA"/>
    </w:rPr>
  </w:style>
  <w:style w:type="paragraph" w:styleId="a5">
    <w:name w:val="Balloon Text"/>
    <w:basedOn w:val="a"/>
    <w:link w:val="a6"/>
    <w:rsid w:val="007C714D"/>
    <w:rPr>
      <w:rFonts w:ascii="Tahoma" w:hAnsi="Tahoma" w:cs="Tahoma"/>
      <w:sz w:val="16"/>
      <w:szCs w:val="16"/>
    </w:rPr>
  </w:style>
  <w:style w:type="paragraph" w:styleId="21">
    <w:name w:val="Body Text 2"/>
    <w:basedOn w:val="a"/>
    <w:link w:val="22"/>
    <w:rsid w:val="00485EE2"/>
    <w:pPr>
      <w:spacing w:after="120" w:line="480" w:lineRule="auto"/>
    </w:pPr>
  </w:style>
  <w:style w:type="character" w:customStyle="1" w:styleId="22">
    <w:name w:val="Основной текст 2 Знак"/>
    <w:link w:val="21"/>
    <w:rsid w:val="00485EE2"/>
    <w:rPr>
      <w:sz w:val="24"/>
      <w:szCs w:val="24"/>
    </w:rPr>
  </w:style>
  <w:style w:type="paragraph" w:styleId="a7">
    <w:name w:val="Body Text Indent"/>
    <w:basedOn w:val="a"/>
    <w:link w:val="a8"/>
    <w:rsid w:val="00485EE2"/>
    <w:pPr>
      <w:spacing w:after="120"/>
      <w:ind w:left="283"/>
    </w:pPr>
  </w:style>
  <w:style w:type="character" w:customStyle="1" w:styleId="a8">
    <w:name w:val="Основной текст с отступом Знак"/>
    <w:link w:val="a7"/>
    <w:rsid w:val="00485EE2"/>
    <w:rPr>
      <w:sz w:val="24"/>
      <w:szCs w:val="24"/>
    </w:rPr>
  </w:style>
  <w:style w:type="character" w:customStyle="1" w:styleId="10">
    <w:name w:val="Заголовок 1 Знак"/>
    <w:basedOn w:val="a1"/>
    <w:link w:val="1"/>
    <w:rsid w:val="001E26B6"/>
    <w:rPr>
      <w:rFonts w:ascii="Cambria" w:hAnsi="Cambria"/>
      <w:b/>
      <w:bCs/>
      <w:kern w:val="32"/>
      <w:sz w:val="32"/>
      <w:szCs w:val="32"/>
    </w:rPr>
  </w:style>
  <w:style w:type="character" w:customStyle="1" w:styleId="20">
    <w:name w:val="Заголовок 2 Знак"/>
    <w:basedOn w:val="a1"/>
    <w:link w:val="2"/>
    <w:rsid w:val="001E26B6"/>
    <w:rPr>
      <w:rFonts w:ascii="Tahoma" w:hAnsi="Tahoma" w:cs="Tahoma"/>
      <w:kern w:val="1"/>
      <w:sz w:val="34"/>
      <w:szCs w:val="34"/>
      <w:lang w:eastAsia="ar-SA"/>
    </w:rPr>
  </w:style>
  <w:style w:type="character" w:customStyle="1" w:styleId="30">
    <w:name w:val="Заголовок 3 Знак"/>
    <w:basedOn w:val="a1"/>
    <w:link w:val="3"/>
    <w:rsid w:val="001E26B6"/>
    <w:rPr>
      <w:rFonts w:ascii="Cambria" w:hAnsi="Cambria"/>
      <w:b/>
      <w:bCs/>
      <w:sz w:val="26"/>
      <w:szCs w:val="26"/>
    </w:rPr>
  </w:style>
  <w:style w:type="character" w:customStyle="1" w:styleId="50">
    <w:name w:val="Заголовок 5 Знак"/>
    <w:basedOn w:val="a1"/>
    <w:link w:val="5"/>
    <w:rsid w:val="001E26B6"/>
    <w:rPr>
      <w:rFonts w:ascii="Calibri" w:hAnsi="Calibri"/>
      <w:b/>
      <w:bCs/>
      <w:i/>
      <w:iCs/>
      <w:sz w:val="26"/>
      <w:szCs w:val="26"/>
    </w:rPr>
  </w:style>
  <w:style w:type="character" w:customStyle="1" w:styleId="60">
    <w:name w:val="Заголовок 6 Знак"/>
    <w:basedOn w:val="a1"/>
    <w:link w:val="6"/>
    <w:rsid w:val="001E26B6"/>
    <w:rPr>
      <w:rFonts w:ascii="Tahoma" w:hAnsi="Tahoma" w:cs="Tahoma"/>
      <w:b/>
      <w:bCs/>
      <w:kern w:val="1"/>
      <w:sz w:val="24"/>
      <w:szCs w:val="24"/>
      <w:lang w:eastAsia="ar-SA"/>
    </w:rPr>
  </w:style>
  <w:style w:type="character" w:customStyle="1" w:styleId="90">
    <w:name w:val="Заголовок 9 Знак"/>
    <w:basedOn w:val="a1"/>
    <w:link w:val="9"/>
    <w:semiHidden/>
    <w:rsid w:val="001E26B6"/>
    <w:rPr>
      <w:rFonts w:ascii="Cambria" w:hAnsi="Cambria"/>
      <w:sz w:val="22"/>
      <w:szCs w:val="22"/>
    </w:rPr>
  </w:style>
  <w:style w:type="paragraph" w:styleId="a0">
    <w:name w:val="Body Text"/>
    <w:basedOn w:val="a"/>
    <w:link w:val="a9"/>
    <w:rsid w:val="001E26B6"/>
    <w:pPr>
      <w:spacing w:after="120"/>
    </w:pPr>
  </w:style>
  <w:style w:type="character" w:customStyle="1" w:styleId="a9">
    <w:name w:val="Основной текст Знак"/>
    <w:basedOn w:val="a1"/>
    <w:link w:val="a0"/>
    <w:rsid w:val="001E26B6"/>
    <w:rPr>
      <w:sz w:val="24"/>
      <w:szCs w:val="24"/>
    </w:rPr>
  </w:style>
  <w:style w:type="character" w:customStyle="1" w:styleId="a6">
    <w:name w:val="Текст выноски Знак"/>
    <w:link w:val="a5"/>
    <w:rsid w:val="001E26B6"/>
    <w:rPr>
      <w:rFonts w:ascii="Tahoma" w:hAnsi="Tahoma" w:cs="Tahoma"/>
      <w:sz w:val="16"/>
      <w:szCs w:val="16"/>
    </w:rPr>
  </w:style>
  <w:style w:type="character" w:styleId="aa">
    <w:name w:val="Hyperlink"/>
    <w:rsid w:val="001E26B6"/>
    <w:rPr>
      <w:color w:val="0000FF"/>
      <w:u w:val="single"/>
    </w:rPr>
  </w:style>
  <w:style w:type="paragraph" w:styleId="ab">
    <w:name w:val="Normal (Web)"/>
    <w:aliases w:val="_а_Е’__ (дќа) И’ц_1,_а_Е’__ (дќа) И’ц_ И’ц_,___С¬__ (_x_) ÷¬__1,___С¬__ (_x_) ÷¬__ ÷¬__,Обычный (Web),Обычный (веб) Знак2 Знак,Обычный (веб) Знак Знак1 Знак,Обычный (веб) Знак1 Знак Знак Знак2,Обычный (веб) Знак Знак Знак Знак Знак2"/>
    <w:basedOn w:val="a"/>
    <w:link w:val="ac"/>
    <w:unhideWhenUsed/>
    <w:qFormat/>
    <w:rsid w:val="001E26B6"/>
    <w:pPr>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Обычный (Web) Знак,Обычный (веб) Знак2 Знак Знак,Обычный (веб) Знак Знак1 Знак Знак,Обычный (веб) Знак1 Знак Знак Знак2 Знак"/>
    <w:link w:val="ab"/>
    <w:locked/>
    <w:rsid w:val="001E26B6"/>
    <w:rPr>
      <w:color w:val="000000"/>
      <w:sz w:val="24"/>
      <w:szCs w:val="24"/>
      <w:lang w:val="x-none" w:eastAsia="x-none"/>
    </w:rPr>
  </w:style>
  <w:style w:type="paragraph" w:customStyle="1" w:styleId="ConsPlusNormal">
    <w:name w:val="ConsPlusNormal"/>
    <w:link w:val="ConsPlusNormal0"/>
    <w:rsid w:val="001E26B6"/>
    <w:pPr>
      <w:autoSpaceDE w:val="0"/>
      <w:autoSpaceDN w:val="0"/>
      <w:adjustRightInd w:val="0"/>
    </w:pPr>
    <w:rPr>
      <w:sz w:val="28"/>
      <w:szCs w:val="28"/>
    </w:rPr>
  </w:style>
  <w:style w:type="character" w:customStyle="1" w:styleId="ConsPlusNormal0">
    <w:name w:val="ConsPlusNormal Знак"/>
    <w:link w:val="ConsPlusNormal"/>
    <w:locked/>
    <w:rsid w:val="001E26B6"/>
    <w:rPr>
      <w:sz w:val="28"/>
      <w:szCs w:val="28"/>
    </w:rPr>
  </w:style>
  <w:style w:type="paragraph" w:styleId="ad">
    <w:name w:val="No Spacing"/>
    <w:link w:val="ae"/>
    <w:qFormat/>
    <w:rsid w:val="001E26B6"/>
    <w:rPr>
      <w:rFonts w:ascii="Calibri" w:hAnsi="Calibri"/>
      <w:sz w:val="22"/>
      <w:szCs w:val="22"/>
    </w:rPr>
  </w:style>
  <w:style w:type="paragraph" w:customStyle="1" w:styleId="ConsPlusNonformat">
    <w:name w:val="ConsPlusNonformat"/>
    <w:rsid w:val="001E26B6"/>
    <w:pPr>
      <w:autoSpaceDE w:val="0"/>
      <w:autoSpaceDN w:val="0"/>
      <w:adjustRightInd w:val="0"/>
    </w:pPr>
    <w:rPr>
      <w:rFonts w:ascii="Courier New" w:eastAsia="Calibri" w:hAnsi="Courier New" w:cs="Courier New"/>
      <w:lang w:eastAsia="en-US"/>
    </w:rPr>
  </w:style>
  <w:style w:type="paragraph" w:customStyle="1" w:styleId="ConsPlusTitle">
    <w:name w:val="ConsPlusTitle"/>
    <w:rsid w:val="001E26B6"/>
    <w:pPr>
      <w:widowControl w:val="0"/>
      <w:autoSpaceDE w:val="0"/>
      <w:autoSpaceDN w:val="0"/>
      <w:adjustRightInd w:val="0"/>
    </w:pPr>
    <w:rPr>
      <w:b/>
      <w:bCs/>
      <w:sz w:val="24"/>
      <w:szCs w:val="24"/>
    </w:rPr>
  </w:style>
  <w:style w:type="paragraph" w:styleId="af">
    <w:name w:val="Title"/>
    <w:basedOn w:val="a"/>
    <w:next w:val="a"/>
    <w:link w:val="af0"/>
    <w:qFormat/>
    <w:rsid w:val="001E26B6"/>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1E26B6"/>
    <w:rPr>
      <w:rFonts w:ascii="Cambria" w:hAnsi="Cambria"/>
      <w:b/>
      <w:bCs/>
      <w:kern w:val="28"/>
      <w:sz w:val="32"/>
      <w:szCs w:val="32"/>
    </w:rPr>
  </w:style>
  <w:style w:type="numbering" w:customStyle="1" w:styleId="11">
    <w:name w:val="Нет списка1"/>
    <w:next w:val="a3"/>
    <w:uiPriority w:val="99"/>
    <w:semiHidden/>
    <w:unhideWhenUsed/>
    <w:rsid w:val="001E26B6"/>
  </w:style>
  <w:style w:type="numbering" w:customStyle="1" w:styleId="110">
    <w:name w:val="Нет списка11"/>
    <w:next w:val="a3"/>
    <w:uiPriority w:val="99"/>
    <w:semiHidden/>
    <w:rsid w:val="001E26B6"/>
  </w:style>
  <w:style w:type="paragraph" w:styleId="af1">
    <w:name w:val="footnote text"/>
    <w:basedOn w:val="a"/>
    <w:link w:val="af2"/>
    <w:uiPriority w:val="99"/>
    <w:rsid w:val="001E26B6"/>
    <w:rPr>
      <w:sz w:val="20"/>
      <w:szCs w:val="20"/>
    </w:rPr>
  </w:style>
  <w:style w:type="character" w:customStyle="1" w:styleId="af2">
    <w:name w:val="Текст сноски Знак"/>
    <w:basedOn w:val="a1"/>
    <w:link w:val="af1"/>
    <w:uiPriority w:val="99"/>
    <w:rsid w:val="001E26B6"/>
  </w:style>
  <w:style w:type="character" w:styleId="af3">
    <w:name w:val="footnote reference"/>
    <w:uiPriority w:val="99"/>
    <w:rsid w:val="001E26B6"/>
    <w:rPr>
      <w:vertAlign w:val="superscript"/>
    </w:rPr>
  </w:style>
  <w:style w:type="paragraph" w:styleId="af4">
    <w:name w:val="header"/>
    <w:basedOn w:val="a"/>
    <w:link w:val="af5"/>
    <w:uiPriority w:val="99"/>
    <w:rsid w:val="001E26B6"/>
    <w:pPr>
      <w:tabs>
        <w:tab w:val="center" w:pos="4677"/>
        <w:tab w:val="right" w:pos="9355"/>
      </w:tabs>
    </w:pPr>
    <w:rPr>
      <w:lang w:val="x-none" w:eastAsia="x-none"/>
    </w:rPr>
  </w:style>
  <w:style w:type="character" w:customStyle="1" w:styleId="af5">
    <w:name w:val="Верхний колонтитул Знак"/>
    <w:basedOn w:val="a1"/>
    <w:link w:val="af4"/>
    <w:uiPriority w:val="99"/>
    <w:rsid w:val="001E26B6"/>
    <w:rPr>
      <w:sz w:val="24"/>
      <w:szCs w:val="24"/>
      <w:lang w:val="x-none" w:eastAsia="x-none"/>
    </w:rPr>
  </w:style>
  <w:style w:type="character" w:styleId="af6">
    <w:name w:val="page number"/>
    <w:uiPriority w:val="99"/>
    <w:rsid w:val="001E26B6"/>
  </w:style>
  <w:style w:type="character" w:styleId="af7">
    <w:name w:val="annotation reference"/>
    <w:uiPriority w:val="99"/>
    <w:rsid w:val="001E26B6"/>
    <w:rPr>
      <w:sz w:val="18"/>
      <w:szCs w:val="18"/>
    </w:rPr>
  </w:style>
  <w:style w:type="paragraph" w:styleId="af8">
    <w:name w:val="annotation text"/>
    <w:basedOn w:val="a"/>
    <w:link w:val="af9"/>
    <w:rsid w:val="001E26B6"/>
    <w:rPr>
      <w:lang w:val="x-none" w:eastAsia="x-none"/>
    </w:rPr>
  </w:style>
  <w:style w:type="character" w:customStyle="1" w:styleId="af9">
    <w:name w:val="Текст примечания Знак"/>
    <w:basedOn w:val="a1"/>
    <w:link w:val="af8"/>
    <w:rsid w:val="001E26B6"/>
    <w:rPr>
      <w:sz w:val="24"/>
      <w:szCs w:val="24"/>
      <w:lang w:val="x-none" w:eastAsia="x-none"/>
    </w:rPr>
  </w:style>
  <w:style w:type="paragraph" w:styleId="afa">
    <w:name w:val="annotation subject"/>
    <w:basedOn w:val="af8"/>
    <w:next w:val="af8"/>
    <w:link w:val="afb"/>
    <w:uiPriority w:val="99"/>
    <w:rsid w:val="001E26B6"/>
    <w:rPr>
      <w:b/>
      <w:bCs/>
    </w:rPr>
  </w:style>
  <w:style w:type="character" w:customStyle="1" w:styleId="afb">
    <w:name w:val="Тема примечания Знак"/>
    <w:basedOn w:val="af9"/>
    <w:link w:val="afa"/>
    <w:uiPriority w:val="99"/>
    <w:rsid w:val="001E26B6"/>
    <w:rPr>
      <w:b/>
      <w:bCs/>
      <w:sz w:val="24"/>
      <w:szCs w:val="24"/>
      <w:lang w:val="x-none" w:eastAsia="x-none"/>
    </w:rPr>
  </w:style>
  <w:style w:type="character" w:styleId="afc">
    <w:name w:val="FollowedHyperlink"/>
    <w:uiPriority w:val="99"/>
    <w:rsid w:val="001E26B6"/>
    <w:rPr>
      <w:color w:val="800080"/>
      <w:u w:val="single"/>
    </w:rPr>
  </w:style>
  <w:style w:type="paragraph" w:customStyle="1" w:styleId="afd">
    <w:name w:val=" Знак Знак Знак Знак"/>
    <w:basedOn w:val="a"/>
    <w:rsid w:val="001E26B6"/>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1E26B6"/>
    <w:pPr>
      <w:ind w:left="720"/>
    </w:pPr>
    <w:rPr>
      <w:szCs w:val="20"/>
    </w:rPr>
  </w:style>
  <w:style w:type="character" w:customStyle="1" w:styleId="12">
    <w:name w:val="Тема примечания Знак1"/>
    <w:uiPriority w:val="99"/>
    <w:locked/>
    <w:rsid w:val="001E26B6"/>
    <w:rPr>
      <w:rFonts w:cs="Times New Roman"/>
      <w:b/>
      <w:bCs/>
      <w:sz w:val="24"/>
      <w:szCs w:val="24"/>
    </w:rPr>
  </w:style>
  <w:style w:type="paragraph" w:customStyle="1" w:styleId="afe">
    <w:name w:val="÷¬__ ÷¬__ ÷¬__ ÷¬__"/>
    <w:basedOn w:val="a"/>
    <w:rsid w:val="001E26B6"/>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1E26B6"/>
    <w:pPr>
      <w:spacing w:after="120" w:line="480" w:lineRule="auto"/>
      <w:ind w:left="283"/>
    </w:pPr>
    <w:rPr>
      <w:lang w:val="x-none" w:eastAsia="x-none"/>
    </w:rPr>
  </w:style>
  <w:style w:type="character" w:customStyle="1" w:styleId="24">
    <w:name w:val="Основной текст с отступом 2 Знак"/>
    <w:basedOn w:val="a1"/>
    <w:link w:val="23"/>
    <w:rsid w:val="001E26B6"/>
    <w:rPr>
      <w:sz w:val="24"/>
      <w:szCs w:val="24"/>
      <w:lang w:val="x-none" w:eastAsia="x-none"/>
    </w:rPr>
  </w:style>
  <w:style w:type="paragraph" w:styleId="aff">
    <w:name w:val="List Paragraph"/>
    <w:basedOn w:val="a"/>
    <w:uiPriority w:val="34"/>
    <w:qFormat/>
    <w:rsid w:val="001E26B6"/>
    <w:pPr>
      <w:ind w:left="708"/>
    </w:pPr>
  </w:style>
  <w:style w:type="paragraph" w:customStyle="1" w:styleId="ConsPlusCell">
    <w:name w:val="ConsPlusCell"/>
    <w:uiPriority w:val="99"/>
    <w:rsid w:val="001E26B6"/>
    <w:pPr>
      <w:widowControl w:val="0"/>
      <w:autoSpaceDE w:val="0"/>
      <w:autoSpaceDN w:val="0"/>
      <w:adjustRightInd w:val="0"/>
    </w:pPr>
    <w:rPr>
      <w:rFonts w:ascii="Calibri" w:hAnsi="Calibri" w:cs="Calibri"/>
      <w:sz w:val="22"/>
      <w:szCs w:val="22"/>
    </w:rPr>
  </w:style>
  <w:style w:type="paragraph" w:styleId="aff0">
    <w:name w:val="footer"/>
    <w:basedOn w:val="a"/>
    <w:link w:val="aff1"/>
    <w:rsid w:val="001E26B6"/>
    <w:pPr>
      <w:tabs>
        <w:tab w:val="center" w:pos="4677"/>
        <w:tab w:val="right" w:pos="9355"/>
      </w:tabs>
    </w:pPr>
    <w:rPr>
      <w:lang w:val="x-none" w:eastAsia="x-none"/>
    </w:rPr>
  </w:style>
  <w:style w:type="character" w:customStyle="1" w:styleId="aff1">
    <w:name w:val="Нижний колонтитул Знак"/>
    <w:basedOn w:val="a1"/>
    <w:link w:val="aff0"/>
    <w:rsid w:val="001E26B6"/>
    <w:rPr>
      <w:sz w:val="24"/>
      <w:szCs w:val="24"/>
      <w:lang w:val="x-none" w:eastAsia="x-none"/>
    </w:rPr>
  </w:style>
  <w:style w:type="paragraph" w:styleId="aff2">
    <w:name w:val="endnote text"/>
    <w:basedOn w:val="a"/>
    <w:link w:val="aff3"/>
    <w:rsid w:val="001E26B6"/>
    <w:rPr>
      <w:sz w:val="20"/>
      <w:szCs w:val="20"/>
    </w:rPr>
  </w:style>
  <w:style w:type="character" w:customStyle="1" w:styleId="aff3">
    <w:name w:val="Текст концевой сноски Знак"/>
    <w:basedOn w:val="a1"/>
    <w:link w:val="aff2"/>
    <w:rsid w:val="001E26B6"/>
  </w:style>
  <w:style w:type="character" w:styleId="aff4">
    <w:name w:val="endnote reference"/>
    <w:rsid w:val="001E26B6"/>
    <w:rPr>
      <w:vertAlign w:val="superscript"/>
    </w:rPr>
  </w:style>
  <w:style w:type="paragraph" w:styleId="33">
    <w:name w:val="Body Text 3"/>
    <w:basedOn w:val="a"/>
    <w:link w:val="34"/>
    <w:rsid w:val="001E26B6"/>
    <w:pPr>
      <w:spacing w:after="120"/>
    </w:pPr>
    <w:rPr>
      <w:sz w:val="16"/>
      <w:szCs w:val="16"/>
      <w:lang w:val="x-none" w:eastAsia="x-none"/>
    </w:rPr>
  </w:style>
  <w:style w:type="character" w:customStyle="1" w:styleId="34">
    <w:name w:val="Основной текст 3 Знак"/>
    <w:basedOn w:val="a1"/>
    <w:link w:val="33"/>
    <w:rsid w:val="001E26B6"/>
    <w:rPr>
      <w:sz w:val="16"/>
      <w:szCs w:val="16"/>
      <w:lang w:val="x-none" w:eastAsia="x-none"/>
    </w:rPr>
  </w:style>
  <w:style w:type="paragraph" w:customStyle="1" w:styleId="P16">
    <w:name w:val="P16"/>
    <w:basedOn w:val="a"/>
    <w:hidden/>
    <w:rsid w:val="001E26B6"/>
    <w:pPr>
      <w:widowControl w:val="0"/>
      <w:adjustRightInd w:val="0"/>
      <w:jc w:val="center"/>
      <w:textAlignment w:val="baseline"/>
    </w:pPr>
    <w:rPr>
      <w:rFonts w:eastAsia="SimSun1"/>
      <w:b/>
      <w:szCs w:val="20"/>
    </w:rPr>
  </w:style>
  <w:style w:type="paragraph" w:customStyle="1" w:styleId="P59">
    <w:name w:val="P59"/>
    <w:basedOn w:val="a"/>
    <w:hidden/>
    <w:rsid w:val="001E26B6"/>
    <w:pPr>
      <w:widowControl w:val="0"/>
      <w:tabs>
        <w:tab w:val="left" w:pos="-3420"/>
      </w:tabs>
      <w:adjustRightInd w:val="0"/>
      <w:jc w:val="center"/>
      <w:textAlignment w:val="baseline"/>
    </w:pPr>
    <w:rPr>
      <w:szCs w:val="20"/>
    </w:rPr>
  </w:style>
  <w:style w:type="paragraph" w:customStyle="1" w:styleId="P61">
    <w:name w:val="P61"/>
    <w:basedOn w:val="a"/>
    <w:hidden/>
    <w:rsid w:val="001E26B6"/>
    <w:pPr>
      <w:widowControl w:val="0"/>
      <w:tabs>
        <w:tab w:val="left" w:pos="-3420"/>
      </w:tabs>
      <w:adjustRightInd w:val="0"/>
      <w:jc w:val="center"/>
      <w:textAlignment w:val="baseline"/>
    </w:pPr>
    <w:rPr>
      <w:sz w:val="28"/>
      <w:szCs w:val="20"/>
    </w:rPr>
  </w:style>
  <w:style w:type="paragraph" w:customStyle="1" w:styleId="P103">
    <w:name w:val="P103"/>
    <w:basedOn w:val="a"/>
    <w:hidden/>
    <w:rsid w:val="001E26B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6B6"/>
    <w:rPr>
      <w:sz w:val="24"/>
    </w:rPr>
  </w:style>
  <w:style w:type="table" w:styleId="aff5">
    <w:name w:val="Table Grid"/>
    <w:basedOn w:val="a2"/>
    <w:rsid w:val="001E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Знак"/>
    <w:basedOn w:val="a"/>
    <w:rsid w:val="001E26B6"/>
    <w:pPr>
      <w:spacing w:before="100" w:beforeAutospacing="1" w:after="100" w:afterAutospacing="1"/>
    </w:pPr>
    <w:rPr>
      <w:rFonts w:ascii="Tahoma" w:hAnsi="Tahoma" w:cs="Tahoma"/>
      <w:sz w:val="20"/>
      <w:szCs w:val="20"/>
      <w:lang w:val="en-US" w:eastAsia="en-US"/>
    </w:rPr>
  </w:style>
  <w:style w:type="character" w:customStyle="1" w:styleId="blk">
    <w:name w:val="blk"/>
    <w:rsid w:val="001E26B6"/>
  </w:style>
  <w:style w:type="table" w:customStyle="1" w:styleId="13">
    <w:name w:val="Сетка таблицы1"/>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5"/>
    <w:uiPriority w:val="59"/>
    <w:rsid w:val="001E2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rsid w:val="001E26B6"/>
  </w:style>
  <w:style w:type="numbering" w:customStyle="1" w:styleId="26">
    <w:name w:val="Нет списка2"/>
    <w:next w:val="a3"/>
    <w:uiPriority w:val="99"/>
    <w:semiHidden/>
    <w:unhideWhenUsed/>
    <w:rsid w:val="001E26B6"/>
  </w:style>
  <w:style w:type="numbering" w:customStyle="1" w:styleId="35">
    <w:name w:val="Нет списка3"/>
    <w:next w:val="a3"/>
    <w:semiHidden/>
    <w:rsid w:val="001E26B6"/>
  </w:style>
  <w:style w:type="character" w:customStyle="1" w:styleId="DefaultParagraphFont">
    <w:name w:val="Default Paragraph Font"/>
    <w:rsid w:val="001E26B6"/>
  </w:style>
  <w:style w:type="character" w:customStyle="1" w:styleId="WW8Num2z0">
    <w:name w:val="WW8Num2z0"/>
    <w:rsid w:val="001E26B6"/>
    <w:rPr>
      <w:rFonts w:ascii="Symbol" w:hAnsi="Symbol" w:cs="Symbol"/>
    </w:rPr>
  </w:style>
  <w:style w:type="character" w:customStyle="1" w:styleId="WW8Num3z0">
    <w:name w:val="WW8Num3z0"/>
    <w:rsid w:val="001E26B6"/>
    <w:rPr>
      <w:rFonts w:cs="Times New Roman"/>
    </w:rPr>
  </w:style>
  <w:style w:type="character" w:customStyle="1" w:styleId="WW8Num6z0">
    <w:name w:val="WW8Num6z0"/>
    <w:rsid w:val="001E26B6"/>
    <w:rPr>
      <w:rFonts w:ascii="Symbol" w:hAnsi="Symbol" w:cs="Symbol"/>
    </w:rPr>
  </w:style>
  <w:style w:type="character" w:customStyle="1" w:styleId="WW8Num10z0">
    <w:name w:val="WW8Num10z0"/>
    <w:rsid w:val="001E26B6"/>
    <w:rPr>
      <w:rFonts w:ascii="Symbol" w:hAnsi="Symbol" w:cs="OpenSymbol"/>
    </w:rPr>
  </w:style>
  <w:style w:type="character" w:customStyle="1" w:styleId="WW8Num11z0">
    <w:name w:val="WW8Num11z0"/>
    <w:rsid w:val="001E26B6"/>
    <w:rPr>
      <w:rFonts w:ascii="Symbol" w:hAnsi="Symbol" w:cs="OpenSymbol"/>
    </w:rPr>
  </w:style>
  <w:style w:type="character" w:customStyle="1" w:styleId="WW8Num12z0">
    <w:name w:val="WW8Num12z0"/>
    <w:rsid w:val="001E26B6"/>
    <w:rPr>
      <w:rFonts w:ascii="Symbol" w:hAnsi="Symbol" w:cs="OpenSymbol"/>
    </w:rPr>
  </w:style>
  <w:style w:type="character" w:customStyle="1" w:styleId="36">
    <w:name w:val="Основной шрифт абзаца3"/>
    <w:rsid w:val="001E26B6"/>
  </w:style>
  <w:style w:type="character" w:customStyle="1" w:styleId="WW8Num1z0">
    <w:name w:val="WW8Num1z0"/>
    <w:rsid w:val="001E26B6"/>
    <w:rPr>
      <w:rFonts w:ascii="Symbol" w:hAnsi="Symbol" w:cs="OpenSymbol"/>
    </w:rPr>
  </w:style>
  <w:style w:type="character" w:customStyle="1" w:styleId="WW8Num6z1">
    <w:name w:val="WW8Num6z1"/>
    <w:rsid w:val="001E26B6"/>
    <w:rPr>
      <w:rFonts w:ascii="Courier New" w:hAnsi="Courier New" w:cs="Courier New"/>
    </w:rPr>
  </w:style>
  <w:style w:type="character" w:customStyle="1" w:styleId="WW8Num6z2">
    <w:name w:val="WW8Num6z2"/>
    <w:rsid w:val="001E26B6"/>
    <w:rPr>
      <w:rFonts w:ascii="Wingdings" w:hAnsi="Wingdings" w:cs="Wingdings"/>
    </w:rPr>
  </w:style>
  <w:style w:type="character" w:customStyle="1" w:styleId="27">
    <w:name w:val="Основной шрифт абзаца2"/>
    <w:rsid w:val="001E26B6"/>
  </w:style>
  <w:style w:type="character" w:customStyle="1" w:styleId="HTML">
    <w:name w:val="Стандартный HTML Знак"/>
    <w:rsid w:val="001E26B6"/>
    <w:rPr>
      <w:rFonts w:ascii="Courier New" w:eastAsia="Times New Roman" w:hAnsi="Courier New" w:cs="Courier New"/>
      <w:sz w:val="20"/>
      <w:szCs w:val="20"/>
    </w:rPr>
  </w:style>
  <w:style w:type="character" w:customStyle="1" w:styleId="aff7">
    <w:name w:val="Гипертекстовая ссылка"/>
    <w:rsid w:val="001E26B6"/>
    <w:rPr>
      <w:b/>
      <w:bCs/>
      <w:color w:val="008000"/>
    </w:rPr>
  </w:style>
  <w:style w:type="character" w:customStyle="1" w:styleId="aff8">
    <w:name w:val="Красная строка Знак"/>
    <w:rsid w:val="001E26B6"/>
    <w:rPr>
      <w:rFonts w:ascii="Times New Roman" w:eastAsia="Times New Roman" w:hAnsi="Times New Roman" w:cs="Times New Roman"/>
      <w:sz w:val="24"/>
      <w:szCs w:val="24"/>
    </w:rPr>
  </w:style>
  <w:style w:type="character" w:customStyle="1" w:styleId="WW-Absatz-Standardschriftart111111111">
    <w:name w:val="WW-Absatz-Standardschriftart111111111"/>
    <w:rsid w:val="001E26B6"/>
  </w:style>
  <w:style w:type="character" w:customStyle="1" w:styleId="apple-style-span">
    <w:name w:val="apple-style-span"/>
    <w:basedOn w:val="27"/>
    <w:rsid w:val="001E26B6"/>
  </w:style>
  <w:style w:type="character" w:customStyle="1" w:styleId="S">
    <w:name w:val="S_Обычный Знак"/>
    <w:rsid w:val="001E26B6"/>
    <w:rPr>
      <w:sz w:val="24"/>
      <w:szCs w:val="24"/>
      <w:lang w:val="ru-RU" w:eastAsia="ar-SA" w:bidi="ar-SA"/>
    </w:rPr>
  </w:style>
  <w:style w:type="character" w:customStyle="1" w:styleId="aff9">
    <w:name w:val="Символ сноски"/>
    <w:rsid w:val="001E26B6"/>
    <w:rPr>
      <w:rFonts w:cs="Times New Roman"/>
      <w:vertAlign w:val="superscript"/>
    </w:rPr>
  </w:style>
  <w:style w:type="character" w:customStyle="1" w:styleId="pagenumber">
    <w:name w:val="page number"/>
    <w:rsid w:val="001E26B6"/>
    <w:rPr>
      <w:rFonts w:cs="Times New Roman"/>
    </w:rPr>
  </w:style>
  <w:style w:type="character" w:customStyle="1" w:styleId="apple-converted-space">
    <w:name w:val="apple-converted-space"/>
    <w:basedOn w:val="27"/>
    <w:rsid w:val="001E26B6"/>
  </w:style>
  <w:style w:type="character" w:customStyle="1" w:styleId="14">
    <w:name w:val="Основной шрифт абзаца1"/>
    <w:rsid w:val="001E26B6"/>
  </w:style>
  <w:style w:type="character" w:styleId="affa">
    <w:name w:val="Strong"/>
    <w:qFormat/>
    <w:rsid w:val="001E26B6"/>
    <w:rPr>
      <w:b/>
      <w:bCs/>
    </w:rPr>
  </w:style>
  <w:style w:type="character" w:customStyle="1" w:styleId="affb">
    <w:name w:val="Маркеры списка"/>
    <w:rsid w:val="001E26B6"/>
    <w:rPr>
      <w:rFonts w:ascii="OpenSymbol" w:eastAsia="OpenSymbol" w:hAnsi="OpenSymbol" w:cs="OpenSymbol"/>
    </w:rPr>
  </w:style>
  <w:style w:type="character" w:customStyle="1" w:styleId="ListLabel1">
    <w:name w:val="ListLabel 1"/>
    <w:rsid w:val="001E26B6"/>
    <w:rPr>
      <w:rFonts w:cs="Symbol"/>
    </w:rPr>
  </w:style>
  <w:style w:type="character" w:customStyle="1" w:styleId="ListLabel2">
    <w:name w:val="ListLabel 2"/>
    <w:rsid w:val="001E26B6"/>
    <w:rPr>
      <w:rFonts w:cs="Times New Roman"/>
    </w:rPr>
  </w:style>
  <w:style w:type="character" w:customStyle="1" w:styleId="ListLabel3">
    <w:name w:val="ListLabel 3"/>
    <w:rsid w:val="001E26B6"/>
    <w:rPr>
      <w:rFonts w:cs="OpenSymbol"/>
    </w:rPr>
  </w:style>
  <w:style w:type="character" w:customStyle="1" w:styleId="affc">
    <w:name w:val="Символ нумерации"/>
    <w:rsid w:val="001E26B6"/>
  </w:style>
  <w:style w:type="paragraph" w:customStyle="1" w:styleId="affd">
    <w:name w:val="Заголовок"/>
    <w:basedOn w:val="a"/>
    <w:next w:val="a0"/>
    <w:rsid w:val="001E26B6"/>
    <w:pPr>
      <w:keepNext/>
      <w:suppressAutoHyphens/>
      <w:spacing w:before="240" w:after="120" w:line="276" w:lineRule="auto"/>
    </w:pPr>
    <w:rPr>
      <w:rFonts w:ascii="Arial" w:eastAsia="Microsoft YaHei" w:hAnsi="Arial" w:cs="Mangal"/>
      <w:kern w:val="1"/>
      <w:sz w:val="28"/>
      <w:szCs w:val="28"/>
      <w:lang w:eastAsia="ar-SA"/>
    </w:rPr>
  </w:style>
  <w:style w:type="paragraph" w:styleId="affe">
    <w:name w:val="List"/>
    <w:basedOn w:val="a0"/>
    <w:rsid w:val="001E26B6"/>
    <w:pPr>
      <w:suppressAutoHyphens/>
      <w:spacing w:line="276" w:lineRule="auto"/>
    </w:pPr>
    <w:rPr>
      <w:rFonts w:ascii="Calibri" w:eastAsia="Calibri" w:hAnsi="Calibri" w:cs="Mangal"/>
      <w:kern w:val="1"/>
      <w:sz w:val="22"/>
      <w:szCs w:val="22"/>
      <w:lang w:eastAsia="ar-SA"/>
    </w:rPr>
  </w:style>
  <w:style w:type="paragraph" w:customStyle="1" w:styleId="37">
    <w:name w:val="Название3"/>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28">
    <w:name w:val="Название2"/>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29">
    <w:name w:val="Указатель2"/>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15">
    <w:name w:val="Название1"/>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16">
    <w:name w:val="Указатель1"/>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HTMLPreformatted">
    <w:name w:val="HTML Preformatted"/>
    <w:basedOn w:val="a"/>
    <w:rsid w:val="001E26B6"/>
    <w:pPr>
      <w:suppressAutoHyphens/>
      <w:spacing w:line="100" w:lineRule="atLeast"/>
    </w:pPr>
    <w:rPr>
      <w:rFonts w:ascii="Courier New" w:hAnsi="Courier New" w:cs="Courier New"/>
      <w:kern w:val="1"/>
      <w:sz w:val="20"/>
      <w:szCs w:val="20"/>
      <w:lang w:eastAsia="ar-SA"/>
    </w:rPr>
  </w:style>
  <w:style w:type="paragraph" w:customStyle="1" w:styleId="NormalWeb">
    <w:name w:val="Normal (Web)"/>
    <w:basedOn w:val="a"/>
    <w:rsid w:val="001E26B6"/>
    <w:pPr>
      <w:suppressAutoHyphens/>
      <w:spacing w:before="280" w:after="280" w:line="100" w:lineRule="atLeast"/>
    </w:pPr>
    <w:rPr>
      <w:kern w:val="1"/>
      <w:lang w:eastAsia="ar-SA"/>
    </w:rPr>
  </w:style>
  <w:style w:type="paragraph" w:customStyle="1" w:styleId="17">
    <w:name w:val="Красная строка1"/>
    <w:basedOn w:val="a0"/>
    <w:rsid w:val="001E26B6"/>
    <w:pPr>
      <w:suppressAutoHyphens/>
      <w:spacing w:after="0" w:line="100" w:lineRule="atLeast"/>
      <w:ind w:firstLine="210"/>
    </w:pPr>
    <w:rPr>
      <w:kern w:val="1"/>
      <w:lang w:eastAsia="ar-SA"/>
    </w:rPr>
  </w:style>
  <w:style w:type="paragraph" w:customStyle="1" w:styleId="310">
    <w:name w:val="Основной текст с отступом 31"/>
    <w:basedOn w:val="a"/>
    <w:rsid w:val="001E26B6"/>
    <w:pPr>
      <w:suppressAutoHyphens/>
      <w:spacing w:after="120" w:line="276" w:lineRule="auto"/>
      <w:ind w:left="283"/>
    </w:pPr>
    <w:rPr>
      <w:rFonts w:ascii="Calibri" w:eastAsia="Calibri" w:hAnsi="Calibri"/>
      <w:kern w:val="1"/>
      <w:sz w:val="16"/>
      <w:szCs w:val="16"/>
      <w:lang w:eastAsia="ar-SA"/>
    </w:rPr>
  </w:style>
  <w:style w:type="paragraph" w:customStyle="1" w:styleId="afff">
    <w:name w:val="Знак Знак Знак Знак Знак Знак Знак"/>
    <w:basedOn w:val="a"/>
    <w:rsid w:val="001E26B6"/>
    <w:pPr>
      <w:suppressAutoHyphens/>
      <w:spacing w:after="160" w:line="240" w:lineRule="exact"/>
    </w:pPr>
    <w:rPr>
      <w:rFonts w:ascii="Verdana" w:hAnsi="Verdana" w:cs="Verdana"/>
      <w:kern w:val="1"/>
      <w:sz w:val="20"/>
      <w:szCs w:val="20"/>
      <w:lang w:val="en-US" w:eastAsia="ar-SA"/>
    </w:rPr>
  </w:style>
  <w:style w:type="paragraph" w:customStyle="1" w:styleId="afff0">
    <w:name w:val="Содержимое таблицы"/>
    <w:basedOn w:val="a"/>
    <w:rsid w:val="001E26B6"/>
    <w:pPr>
      <w:suppressLineNumbers/>
      <w:suppressAutoHyphens/>
      <w:spacing w:line="100" w:lineRule="atLeast"/>
    </w:pPr>
    <w:rPr>
      <w:kern w:val="1"/>
      <w:lang w:eastAsia="ar-SA"/>
    </w:rPr>
  </w:style>
  <w:style w:type="paragraph" w:customStyle="1" w:styleId="NoSpacing">
    <w:name w:val="No Spacing"/>
    <w:rsid w:val="001E26B6"/>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1E26B6"/>
    <w:pPr>
      <w:suppressAutoHyphens/>
      <w:spacing w:before="280" w:after="280" w:line="100" w:lineRule="atLeast"/>
    </w:pPr>
    <w:rPr>
      <w:kern w:val="1"/>
      <w:lang w:eastAsia="ar-SA"/>
    </w:rPr>
  </w:style>
  <w:style w:type="paragraph" w:customStyle="1" w:styleId="S0">
    <w:name w:val="S_Обычный"/>
    <w:basedOn w:val="a"/>
    <w:rsid w:val="001E26B6"/>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
    <w:rsid w:val="001E26B6"/>
    <w:pPr>
      <w:suppressAutoHyphens/>
      <w:spacing w:after="120" w:line="480" w:lineRule="auto"/>
      <w:ind w:left="283"/>
    </w:pPr>
    <w:rPr>
      <w:rFonts w:ascii="Calibri" w:eastAsia="Calibri" w:hAnsi="Calibri"/>
      <w:kern w:val="1"/>
      <w:lang w:eastAsia="ar-SA"/>
    </w:rPr>
  </w:style>
  <w:style w:type="paragraph" w:customStyle="1" w:styleId="footnotetext">
    <w:name w:val="footnote text"/>
    <w:basedOn w:val="a"/>
    <w:rsid w:val="001E26B6"/>
    <w:pPr>
      <w:suppressAutoHyphens/>
      <w:spacing w:line="100" w:lineRule="atLeast"/>
    </w:pPr>
    <w:rPr>
      <w:rFonts w:ascii="Calibri" w:eastAsia="Calibri" w:hAnsi="Calibri"/>
      <w:kern w:val="1"/>
      <w:sz w:val="20"/>
      <w:szCs w:val="20"/>
      <w:lang w:eastAsia="ar-SA"/>
    </w:rPr>
  </w:style>
  <w:style w:type="paragraph" w:customStyle="1" w:styleId="2a">
    <w:name w:val="Список_маркир.2"/>
    <w:basedOn w:val="a"/>
    <w:rsid w:val="001E26B6"/>
    <w:pPr>
      <w:tabs>
        <w:tab w:val="left" w:pos="1021"/>
      </w:tabs>
      <w:suppressAutoHyphens/>
      <w:spacing w:line="360" w:lineRule="auto"/>
      <w:ind w:firstLine="567"/>
      <w:jc w:val="both"/>
    </w:pPr>
    <w:rPr>
      <w:kern w:val="1"/>
      <w:lang w:eastAsia="ar-SA"/>
    </w:rPr>
  </w:style>
  <w:style w:type="paragraph" w:customStyle="1" w:styleId="BalloonText">
    <w:name w:val="Balloon Text"/>
    <w:basedOn w:val="a"/>
    <w:rsid w:val="001E26B6"/>
    <w:pPr>
      <w:suppressAutoHyphens/>
      <w:spacing w:line="100" w:lineRule="atLeast"/>
    </w:pPr>
    <w:rPr>
      <w:rFonts w:ascii="Tahoma" w:eastAsia="Calibri" w:hAnsi="Tahoma" w:cs="Tahoma"/>
      <w:kern w:val="1"/>
      <w:sz w:val="16"/>
      <w:szCs w:val="16"/>
      <w:lang w:eastAsia="ar-SA"/>
    </w:rPr>
  </w:style>
  <w:style w:type="paragraph" w:styleId="afff1">
    <w:name w:val="Subtitle"/>
    <w:basedOn w:val="affd"/>
    <w:next w:val="a0"/>
    <w:link w:val="afff2"/>
    <w:qFormat/>
    <w:rsid w:val="001E26B6"/>
    <w:pPr>
      <w:jc w:val="center"/>
    </w:pPr>
    <w:rPr>
      <w:i/>
      <w:iCs/>
    </w:rPr>
  </w:style>
  <w:style w:type="character" w:customStyle="1" w:styleId="afff2">
    <w:name w:val="Подзаголовок Знак"/>
    <w:basedOn w:val="a1"/>
    <w:link w:val="afff1"/>
    <w:rsid w:val="001E26B6"/>
    <w:rPr>
      <w:rFonts w:ascii="Arial" w:eastAsia="Microsoft YaHei" w:hAnsi="Arial" w:cs="Mangal"/>
      <w:i/>
      <w:iCs/>
      <w:kern w:val="1"/>
      <w:sz w:val="28"/>
      <w:szCs w:val="28"/>
      <w:lang w:eastAsia="ar-SA"/>
    </w:rPr>
  </w:style>
  <w:style w:type="paragraph" w:customStyle="1" w:styleId="Left">
    <w:name w:val="Left"/>
    <w:rsid w:val="001E26B6"/>
    <w:pPr>
      <w:widowControl w:val="0"/>
      <w:suppressAutoHyphens/>
    </w:pPr>
    <w:rPr>
      <w:kern w:val="1"/>
      <w:sz w:val="24"/>
      <w:szCs w:val="24"/>
      <w:lang w:eastAsia="ar-SA"/>
    </w:rPr>
  </w:style>
  <w:style w:type="paragraph" w:customStyle="1" w:styleId="afff3">
    <w:name w:val="Заголовок таблицы"/>
    <w:basedOn w:val="afff0"/>
    <w:rsid w:val="001E26B6"/>
    <w:pPr>
      <w:jc w:val="center"/>
    </w:pPr>
    <w:rPr>
      <w:b/>
      <w:bCs/>
    </w:rPr>
  </w:style>
  <w:style w:type="character" w:customStyle="1" w:styleId="18">
    <w:name w:val="Текст выноски Знак1"/>
    <w:rsid w:val="001E26B6"/>
    <w:rPr>
      <w:rFonts w:ascii="Tahoma" w:eastAsia="Calibri" w:hAnsi="Tahoma" w:cs="Tahoma"/>
      <w:kern w:val="1"/>
      <w:sz w:val="16"/>
      <w:szCs w:val="16"/>
      <w:lang w:eastAsia="ar-SA"/>
    </w:rPr>
  </w:style>
  <w:style w:type="paragraph" w:customStyle="1" w:styleId="S2">
    <w:name w:val="S_Заголовок 2"/>
    <w:basedOn w:val="2"/>
    <w:link w:val="S20"/>
    <w:autoRedefine/>
    <w:rsid w:val="001E26B6"/>
    <w:pPr>
      <w:tabs>
        <w:tab w:val="clear" w:pos="0"/>
        <w:tab w:val="clear" w:pos="576"/>
      </w:tabs>
      <w:suppressAutoHyphens w:val="0"/>
      <w:spacing w:before="240" w:after="0" w:line="240" w:lineRule="auto"/>
      <w:ind w:left="709" w:firstLine="0"/>
      <w:jc w:val="right"/>
    </w:pPr>
    <w:rPr>
      <w:rFonts w:ascii="Times New Roman" w:hAnsi="Times New Roman" w:cs="Times New Roman"/>
      <w:i/>
      <w:kern w:val="0"/>
      <w:sz w:val="28"/>
      <w:szCs w:val="28"/>
      <w:lang w:val="x-none" w:eastAsia="x-none"/>
    </w:rPr>
  </w:style>
  <w:style w:type="character" w:customStyle="1" w:styleId="S20">
    <w:name w:val="S_Заголовок 2 Знак Знак"/>
    <w:link w:val="S2"/>
    <w:rsid w:val="001E26B6"/>
    <w:rPr>
      <w:i/>
      <w:sz w:val="28"/>
      <w:szCs w:val="28"/>
      <w:lang w:val="x-none" w:eastAsia="x-none"/>
    </w:rPr>
  </w:style>
  <w:style w:type="paragraph" w:customStyle="1" w:styleId="TableContents">
    <w:name w:val="Table Contents"/>
    <w:basedOn w:val="a"/>
    <w:rsid w:val="001E26B6"/>
    <w:pPr>
      <w:widowControl w:val="0"/>
      <w:suppressLineNumbers/>
      <w:suppressAutoHyphens/>
      <w:autoSpaceDN w:val="0"/>
      <w:textAlignment w:val="baseline"/>
    </w:pPr>
    <w:rPr>
      <w:rFonts w:ascii="Arial" w:eastAsia="Arial Unicode MS" w:hAnsi="Arial" w:cs="Mangal"/>
      <w:kern w:val="3"/>
      <w:lang w:eastAsia="zh-CN" w:bidi="hi-IN"/>
    </w:rPr>
  </w:style>
  <w:style w:type="character" w:customStyle="1" w:styleId="ae">
    <w:name w:val="Без интервала Знак"/>
    <w:link w:val="ad"/>
    <w:locked/>
    <w:rsid w:val="001E26B6"/>
    <w:rPr>
      <w:rFonts w:ascii="Calibri" w:hAnsi="Calibri"/>
      <w:sz w:val="22"/>
      <w:szCs w:val="22"/>
    </w:rPr>
  </w:style>
  <w:style w:type="paragraph" w:customStyle="1" w:styleId="19">
    <w:name w:val="Абзац списка1"/>
    <w:basedOn w:val="a"/>
    <w:uiPriority w:val="99"/>
    <w:rsid w:val="001E26B6"/>
    <w:pPr>
      <w:suppressAutoHyphens/>
      <w:ind w:left="720"/>
      <w:jc w:val="center"/>
    </w:pPr>
    <w:rPr>
      <w:rFonts w:ascii="Calibri" w:eastAsia="SimSun" w:hAnsi="Calibri" w:cs="Calibri"/>
      <w:kern w:val="2"/>
      <w:sz w:val="22"/>
      <w:szCs w:val="22"/>
      <w:lang w:eastAsia="ar-SA"/>
    </w:rPr>
  </w:style>
  <w:style w:type="character" w:styleId="afff4">
    <w:name w:val="Emphasis"/>
    <w:uiPriority w:val="20"/>
    <w:qFormat/>
    <w:rsid w:val="001E26B6"/>
    <w:rPr>
      <w:i/>
      <w:iCs/>
    </w:rPr>
  </w:style>
  <w:style w:type="table" w:customStyle="1" w:styleId="39">
    <w:name w:val="Сетка таблицы3"/>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бычный (веб) Знак1"/>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1E26B6"/>
    <w:rPr>
      <w:sz w:val="24"/>
      <w:szCs w:val="24"/>
    </w:rPr>
  </w:style>
  <w:style w:type="paragraph" w:customStyle="1" w:styleId="TableParagraph">
    <w:name w:val="Table Paragraph"/>
    <w:basedOn w:val="a"/>
    <w:uiPriority w:val="1"/>
    <w:qFormat/>
    <w:rsid w:val="001E26B6"/>
    <w:pPr>
      <w:widowControl w:val="0"/>
      <w:ind w:left="161"/>
    </w:pPr>
    <w:rPr>
      <w:sz w:val="22"/>
      <w:szCs w:val="22"/>
      <w:lang w:val="en-US" w:eastAsia="en-US"/>
    </w:rPr>
  </w:style>
  <w:style w:type="character" w:customStyle="1" w:styleId="311">
    <w:name w:val="Основной текст с отступом 3 Знак1"/>
    <w:rsid w:val="001E26B6"/>
    <w:rPr>
      <w:sz w:val="16"/>
      <w:szCs w:val="16"/>
    </w:rPr>
  </w:style>
  <w:style w:type="character" w:customStyle="1" w:styleId="2b">
    <w:name w:val="Основной текст (2)_"/>
    <w:link w:val="211"/>
    <w:locked/>
    <w:rsid w:val="001E26B6"/>
    <w:rPr>
      <w:sz w:val="28"/>
      <w:szCs w:val="28"/>
      <w:shd w:val="clear" w:color="auto" w:fill="FFFFFF"/>
    </w:rPr>
  </w:style>
  <w:style w:type="character" w:customStyle="1" w:styleId="8">
    <w:name w:val="Основной текст (8)_"/>
    <w:link w:val="80"/>
    <w:locked/>
    <w:rsid w:val="001E26B6"/>
    <w:rPr>
      <w:b/>
      <w:bCs/>
      <w:sz w:val="18"/>
      <w:szCs w:val="18"/>
      <w:shd w:val="clear" w:color="auto" w:fill="FFFFFF"/>
    </w:rPr>
  </w:style>
  <w:style w:type="paragraph" w:customStyle="1" w:styleId="211">
    <w:name w:val="Основной текст (2)1"/>
    <w:basedOn w:val="a"/>
    <w:link w:val="2b"/>
    <w:rsid w:val="001E26B6"/>
    <w:pPr>
      <w:widowControl w:val="0"/>
      <w:shd w:val="clear" w:color="auto" w:fill="FFFFFF"/>
      <w:spacing w:line="322" w:lineRule="exact"/>
      <w:ind w:hanging="1040"/>
      <w:jc w:val="both"/>
    </w:pPr>
    <w:rPr>
      <w:sz w:val="28"/>
      <w:szCs w:val="28"/>
    </w:rPr>
  </w:style>
  <w:style w:type="paragraph" w:customStyle="1" w:styleId="80">
    <w:name w:val="Основной текст (8)"/>
    <w:basedOn w:val="a"/>
    <w:link w:val="8"/>
    <w:rsid w:val="001E26B6"/>
    <w:pPr>
      <w:widowControl w:val="0"/>
      <w:shd w:val="clear" w:color="auto" w:fill="FFFFFF"/>
      <w:spacing w:line="269" w:lineRule="exact"/>
      <w:jc w:val="both"/>
    </w:pPr>
    <w:rPr>
      <w:b/>
      <w:bCs/>
      <w:sz w:val="18"/>
      <w:szCs w:val="18"/>
    </w:rPr>
  </w:style>
  <w:style w:type="paragraph" w:customStyle="1" w:styleId="western">
    <w:name w:val="western"/>
    <w:basedOn w:val="a"/>
    <w:rsid w:val="001E26B6"/>
    <w:pPr>
      <w:spacing w:before="100" w:beforeAutospacing="1" w:after="100" w:afterAutospacing="1"/>
    </w:pPr>
    <w:rPr>
      <w:rFonts w:eastAsia="Calibri"/>
    </w:rPr>
  </w:style>
  <w:style w:type="numbering" w:customStyle="1" w:styleId="41">
    <w:name w:val="Нет списка4"/>
    <w:next w:val="a3"/>
    <w:semiHidden/>
    <w:rsid w:val="001E26B6"/>
  </w:style>
  <w:style w:type="table" w:customStyle="1" w:styleId="42">
    <w:name w:val="Сетка таблицы4"/>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semiHidden/>
    <w:rsid w:val="001E26B6"/>
  </w:style>
  <w:style w:type="table" w:customStyle="1" w:styleId="52">
    <w:name w:val="Сетка таблицы5"/>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1E26B6"/>
  </w:style>
  <w:style w:type="table" w:customStyle="1" w:styleId="62">
    <w:name w:val="Сетка таблицы6"/>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semiHidden/>
    <w:rsid w:val="001E26B6"/>
  </w:style>
  <w:style w:type="table" w:customStyle="1" w:styleId="70">
    <w:name w:val="Сетка таблицы7"/>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semiHidden/>
    <w:rsid w:val="001E26B6"/>
  </w:style>
  <w:style w:type="table" w:customStyle="1" w:styleId="82">
    <w:name w:val="Сетка таблицы8"/>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uiPriority="20" w:qFormat="1"/>
    <w:lsdException w:name="Normal (Web)"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E26B6"/>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1E26B6"/>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
    <w:link w:val="30"/>
    <w:unhideWhenUsed/>
    <w:qFormat/>
    <w:rsid w:val="001E26B6"/>
    <w:pPr>
      <w:keepNext/>
      <w:spacing w:before="240" w:after="60"/>
      <w:outlineLvl w:val="2"/>
    </w:pPr>
    <w:rPr>
      <w:rFonts w:ascii="Cambria" w:hAnsi="Cambria"/>
      <w:b/>
      <w:bCs/>
      <w:sz w:val="26"/>
      <w:szCs w:val="26"/>
    </w:rPr>
  </w:style>
  <w:style w:type="paragraph" w:styleId="4">
    <w:name w:val="heading 4"/>
    <w:basedOn w:val="a"/>
    <w:next w:val="a"/>
    <w:link w:val="40"/>
    <w:qFormat/>
    <w:rsid w:val="00567046"/>
    <w:pPr>
      <w:keepNext/>
      <w:jc w:val="center"/>
      <w:outlineLvl w:val="3"/>
    </w:pPr>
    <w:rPr>
      <w:rFonts w:ascii="TimBashk" w:hAnsi="TimBashk"/>
      <w:b/>
      <w:bCs/>
      <w:sz w:val="22"/>
      <w:szCs w:val="22"/>
      <w:lang w:val="x-none" w:eastAsia="x-none"/>
    </w:rPr>
  </w:style>
  <w:style w:type="paragraph" w:styleId="5">
    <w:name w:val="heading 5"/>
    <w:basedOn w:val="a"/>
    <w:next w:val="a"/>
    <w:link w:val="50"/>
    <w:unhideWhenUsed/>
    <w:qFormat/>
    <w:rsid w:val="001E26B6"/>
    <w:pPr>
      <w:spacing w:before="240" w:after="60"/>
      <w:outlineLvl w:val="4"/>
    </w:pPr>
    <w:rPr>
      <w:rFonts w:ascii="Calibri" w:hAnsi="Calibri"/>
      <w:b/>
      <w:bCs/>
      <w:i/>
      <w:iCs/>
      <w:sz w:val="26"/>
      <w:szCs w:val="26"/>
    </w:rPr>
  </w:style>
  <w:style w:type="paragraph" w:styleId="6">
    <w:name w:val="heading 6"/>
    <w:basedOn w:val="a"/>
    <w:next w:val="a0"/>
    <w:link w:val="60"/>
    <w:qFormat/>
    <w:rsid w:val="001E26B6"/>
    <w:pPr>
      <w:tabs>
        <w:tab w:val="left" w:pos="0"/>
        <w:tab w:val="num" w:pos="1152"/>
      </w:tabs>
      <w:suppressAutoHyphens/>
      <w:spacing w:before="280" w:after="280" w:line="288" w:lineRule="atLeast"/>
      <w:ind w:left="1152" w:hanging="1152"/>
      <w:outlineLvl w:val="5"/>
    </w:pPr>
    <w:rPr>
      <w:rFonts w:ascii="Tahoma" w:hAnsi="Tahoma" w:cs="Tahoma"/>
      <w:b/>
      <w:bCs/>
      <w:kern w:val="1"/>
      <w:lang w:eastAsia="ar-SA"/>
    </w:rPr>
  </w:style>
  <w:style w:type="paragraph" w:styleId="9">
    <w:name w:val="heading 9"/>
    <w:basedOn w:val="a"/>
    <w:next w:val="a"/>
    <w:link w:val="90"/>
    <w:semiHidden/>
    <w:unhideWhenUsed/>
    <w:qFormat/>
    <w:rsid w:val="001E26B6"/>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Знак Знак Знак Знак Знак Знак Знак Знак Знак Знак Знак Знак Знак Знак Знак Знак"/>
    <w:basedOn w:val="a"/>
    <w:autoRedefine/>
    <w:rsid w:val="00567046"/>
    <w:pPr>
      <w:spacing w:after="160" w:line="240" w:lineRule="exact"/>
    </w:pPr>
    <w:rPr>
      <w:sz w:val="28"/>
      <w:szCs w:val="28"/>
      <w:lang w:val="en-US" w:eastAsia="en-US"/>
    </w:rPr>
  </w:style>
  <w:style w:type="paragraph" w:styleId="31">
    <w:name w:val="Body Text Indent 3"/>
    <w:basedOn w:val="a"/>
    <w:link w:val="32"/>
    <w:rsid w:val="00567046"/>
    <w:pPr>
      <w:spacing w:line="288" w:lineRule="auto"/>
      <w:ind w:firstLine="709"/>
      <w:jc w:val="both"/>
    </w:pPr>
    <w:rPr>
      <w:b/>
      <w:bCs/>
      <w:i/>
      <w:color w:val="000000"/>
      <w:sz w:val="28"/>
      <w:szCs w:val="28"/>
      <w:u w:val="single"/>
    </w:rPr>
  </w:style>
  <w:style w:type="character" w:customStyle="1" w:styleId="40">
    <w:name w:val="Заголовок 4 Знак"/>
    <w:link w:val="4"/>
    <w:locked/>
    <w:rsid w:val="00567046"/>
    <w:rPr>
      <w:rFonts w:ascii="TimBashk" w:hAnsi="TimBashk"/>
      <w:b/>
      <w:bCs/>
      <w:sz w:val="22"/>
      <w:szCs w:val="22"/>
      <w:lang w:val="x-none" w:eastAsia="x-none" w:bidi="ar-SA"/>
    </w:rPr>
  </w:style>
  <w:style w:type="character" w:customStyle="1" w:styleId="32">
    <w:name w:val="Основной текст с отступом 3 Знак"/>
    <w:link w:val="31"/>
    <w:locked/>
    <w:rsid w:val="00567046"/>
    <w:rPr>
      <w:b/>
      <w:bCs/>
      <w:i/>
      <w:color w:val="000000"/>
      <w:sz w:val="28"/>
      <w:szCs w:val="28"/>
      <w:u w:val="single"/>
      <w:lang w:val="ru-RU" w:eastAsia="ru-RU" w:bidi="ar-SA"/>
    </w:rPr>
  </w:style>
  <w:style w:type="paragraph" w:styleId="a5">
    <w:name w:val="Balloon Text"/>
    <w:basedOn w:val="a"/>
    <w:link w:val="a6"/>
    <w:rsid w:val="007C714D"/>
    <w:rPr>
      <w:rFonts w:ascii="Tahoma" w:hAnsi="Tahoma" w:cs="Tahoma"/>
      <w:sz w:val="16"/>
      <w:szCs w:val="16"/>
    </w:rPr>
  </w:style>
  <w:style w:type="paragraph" w:styleId="21">
    <w:name w:val="Body Text 2"/>
    <w:basedOn w:val="a"/>
    <w:link w:val="22"/>
    <w:rsid w:val="00485EE2"/>
    <w:pPr>
      <w:spacing w:after="120" w:line="480" w:lineRule="auto"/>
    </w:pPr>
  </w:style>
  <w:style w:type="character" w:customStyle="1" w:styleId="22">
    <w:name w:val="Основной текст 2 Знак"/>
    <w:link w:val="21"/>
    <w:rsid w:val="00485EE2"/>
    <w:rPr>
      <w:sz w:val="24"/>
      <w:szCs w:val="24"/>
    </w:rPr>
  </w:style>
  <w:style w:type="paragraph" w:styleId="a7">
    <w:name w:val="Body Text Indent"/>
    <w:basedOn w:val="a"/>
    <w:link w:val="a8"/>
    <w:rsid w:val="00485EE2"/>
    <w:pPr>
      <w:spacing w:after="120"/>
      <w:ind w:left="283"/>
    </w:pPr>
  </w:style>
  <w:style w:type="character" w:customStyle="1" w:styleId="a8">
    <w:name w:val="Основной текст с отступом Знак"/>
    <w:link w:val="a7"/>
    <w:rsid w:val="00485EE2"/>
    <w:rPr>
      <w:sz w:val="24"/>
      <w:szCs w:val="24"/>
    </w:rPr>
  </w:style>
  <w:style w:type="character" w:customStyle="1" w:styleId="10">
    <w:name w:val="Заголовок 1 Знак"/>
    <w:basedOn w:val="a1"/>
    <w:link w:val="1"/>
    <w:rsid w:val="001E26B6"/>
    <w:rPr>
      <w:rFonts w:ascii="Cambria" w:hAnsi="Cambria"/>
      <w:b/>
      <w:bCs/>
      <w:kern w:val="32"/>
      <w:sz w:val="32"/>
      <w:szCs w:val="32"/>
    </w:rPr>
  </w:style>
  <w:style w:type="character" w:customStyle="1" w:styleId="20">
    <w:name w:val="Заголовок 2 Знак"/>
    <w:basedOn w:val="a1"/>
    <w:link w:val="2"/>
    <w:rsid w:val="001E26B6"/>
    <w:rPr>
      <w:rFonts w:ascii="Tahoma" w:hAnsi="Tahoma" w:cs="Tahoma"/>
      <w:kern w:val="1"/>
      <w:sz w:val="34"/>
      <w:szCs w:val="34"/>
      <w:lang w:eastAsia="ar-SA"/>
    </w:rPr>
  </w:style>
  <w:style w:type="character" w:customStyle="1" w:styleId="30">
    <w:name w:val="Заголовок 3 Знак"/>
    <w:basedOn w:val="a1"/>
    <w:link w:val="3"/>
    <w:rsid w:val="001E26B6"/>
    <w:rPr>
      <w:rFonts w:ascii="Cambria" w:hAnsi="Cambria"/>
      <w:b/>
      <w:bCs/>
      <w:sz w:val="26"/>
      <w:szCs w:val="26"/>
    </w:rPr>
  </w:style>
  <w:style w:type="character" w:customStyle="1" w:styleId="50">
    <w:name w:val="Заголовок 5 Знак"/>
    <w:basedOn w:val="a1"/>
    <w:link w:val="5"/>
    <w:rsid w:val="001E26B6"/>
    <w:rPr>
      <w:rFonts w:ascii="Calibri" w:hAnsi="Calibri"/>
      <w:b/>
      <w:bCs/>
      <w:i/>
      <w:iCs/>
      <w:sz w:val="26"/>
      <w:szCs w:val="26"/>
    </w:rPr>
  </w:style>
  <w:style w:type="character" w:customStyle="1" w:styleId="60">
    <w:name w:val="Заголовок 6 Знак"/>
    <w:basedOn w:val="a1"/>
    <w:link w:val="6"/>
    <w:rsid w:val="001E26B6"/>
    <w:rPr>
      <w:rFonts w:ascii="Tahoma" w:hAnsi="Tahoma" w:cs="Tahoma"/>
      <w:b/>
      <w:bCs/>
      <w:kern w:val="1"/>
      <w:sz w:val="24"/>
      <w:szCs w:val="24"/>
      <w:lang w:eastAsia="ar-SA"/>
    </w:rPr>
  </w:style>
  <w:style w:type="character" w:customStyle="1" w:styleId="90">
    <w:name w:val="Заголовок 9 Знак"/>
    <w:basedOn w:val="a1"/>
    <w:link w:val="9"/>
    <w:semiHidden/>
    <w:rsid w:val="001E26B6"/>
    <w:rPr>
      <w:rFonts w:ascii="Cambria" w:hAnsi="Cambria"/>
      <w:sz w:val="22"/>
      <w:szCs w:val="22"/>
    </w:rPr>
  </w:style>
  <w:style w:type="paragraph" w:styleId="a0">
    <w:name w:val="Body Text"/>
    <w:basedOn w:val="a"/>
    <w:link w:val="a9"/>
    <w:rsid w:val="001E26B6"/>
    <w:pPr>
      <w:spacing w:after="120"/>
    </w:pPr>
  </w:style>
  <w:style w:type="character" w:customStyle="1" w:styleId="a9">
    <w:name w:val="Основной текст Знак"/>
    <w:basedOn w:val="a1"/>
    <w:link w:val="a0"/>
    <w:rsid w:val="001E26B6"/>
    <w:rPr>
      <w:sz w:val="24"/>
      <w:szCs w:val="24"/>
    </w:rPr>
  </w:style>
  <w:style w:type="character" w:customStyle="1" w:styleId="a6">
    <w:name w:val="Текст выноски Знак"/>
    <w:link w:val="a5"/>
    <w:rsid w:val="001E26B6"/>
    <w:rPr>
      <w:rFonts w:ascii="Tahoma" w:hAnsi="Tahoma" w:cs="Tahoma"/>
      <w:sz w:val="16"/>
      <w:szCs w:val="16"/>
    </w:rPr>
  </w:style>
  <w:style w:type="character" w:styleId="aa">
    <w:name w:val="Hyperlink"/>
    <w:rsid w:val="001E26B6"/>
    <w:rPr>
      <w:color w:val="0000FF"/>
      <w:u w:val="single"/>
    </w:rPr>
  </w:style>
  <w:style w:type="paragraph" w:styleId="ab">
    <w:name w:val="Normal (Web)"/>
    <w:aliases w:val="_а_Е’__ (дќа) И’ц_1,_а_Е’__ (дќа) И’ц_ И’ц_,___С¬__ (_x_) ÷¬__1,___С¬__ (_x_) ÷¬__ ÷¬__,Обычный (Web),Обычный (веб) Знак2 Знак,Обычный (веб) Знак Знак1 Знак,Обычный (веб) Знак1 Знак Знак Знак2,Обычный (веб) Знак Знак Знак Знак Знак2"/>
    <w:basedOn w:val="a"/>
    <w:link w:val="ac"/>
    <w:unhideWhenUsed/>
    <w:qFormat/>
    <w:rsid w:val="001E26B6"/>
    <w:pPr>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Обычный (Web) Знак,Обычный (веб) Знак2 Знак Знак,Обычный (веб) Знак Знак1 Знак Знак,Обычный (веб) Знак1 Знак Знак Знак2 Знак"/>
    <w:link w:val="ab"/>
    <w:locked/>
    <w:rsid w:val="001E26B6"/>
    <w:rPr>
      <w:color w:val="000000"/>
      <w:sz w:val="24"/>
      <w:szCs w:val="24"/>
      <w:lang w:val="x-none" w:eastAsia="x-none"/>
    </w:rPr>
  </w:style>
  <w:style w:type="paragraph" w:customStyle="1" w:styleId="ConsPlusNormal">
    <w:name w:val="ConsPlusNormal"/>
    <w:link w:val="ConsPlusNormal0"/>
    <w:rsid w:val="001E26B6"/>
    <w:pPr>
      <w:autoSpaceDE w:val="0"/>
      <w:autoSpaceDN w:val="0"/>
      <w:adjustRightInd w:val="0"/>
    </w:pPr>
    <w:rPr>
      <w:sz w:val="28"/>
      <w:szCs w:val="28"/>
    </w:rPr>
  </w:style>
  <w:style w:type="character" w:customStyle="1" w:styleId="ConsPlusNormal0">
    <w:name w:val="ConsPlusNormal Знак"/>
    <w:link w:val="ConsPlusNormal"/>
    <w:locked/>
    <w:rsid w:val="001E26B6"/>
    <w:rPr>
      <w:sz w:val="28"/>
      <w:szCs w:val="28"/>
    </w:rPr>
  </w:style>
  <w:style w:type="paragraph" w:styleId="ad">
    <w:name w:val="No Spacing"/>
    <w:link w:val="ae"/>
    <w:qFormat/>
    <w:rsid w:val="001E26B6"/>
    <w:rPr>
      <w:rFonts w:ascii="Calibri" w:hAnsi="Calibri"/>
      <w:sz w:val="22"/>
      <w:szCs w:val="22"/>
    </w:rPr>
  </w:style>
  <w:style w:type="paragraph" w:customStyle="1" w:styleId="ConsPlusNonformat">
    <w:name w:val="ConsPlusNonformat"/>
    <w:rsid w:val="001E26B6"/>
    <w:pPr>
      <w:autoSpaceDE w:val="0"/>
      <w:autoSpaceDN w:val="0"/>
      <w:adjustRightInd w:val="0"/>
    </w:pPr>
    <w:rPr>
      <w:rFonts w:ascii="Courier New" w:eastAsia="Calibri" w:hAnsi="Courier New" w:cs="Courier New"/>
      <w:lang w:eastAsia="en-US"/>
    </w:rPr>
  </w:style>
  <w:style w:type="paragraph" w:customStyle="1" w:styleId="ConsPlusTitle">
    <w:name w:val="ConsPlusTitle"/>
    <w:rsid w:val="001E26B6"/>
    <w:pPr>
      <w:widowControl w:val="0"/>
      <w:autoSpaceDE w:val="0"/>
      <w:autoSpaceDN w:val="0"/>
      <w:adjustRightInd w:val="0"/>
    </w:pPr>
    <w:rPr>
      <w:b/>
      <w:bCs/>
      <w:sz w:val="24"/>
      <w:szCs w:val="24"/>
    </w:rPr>
  </w:style>
  <w:style w:type="paragraph" w:styleId="af">
    <w:name w:val="Title"/>
    <w:basedOn w:val="a"/>
    <w:next w:val="a"/>
    <w:link w:val="af0"/>
    <w:qFormat/>
    <w:rsid w:val="001E26B6"/>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1E26B6"/>
    <w:rPr>
      <w:rFonts w:ascii="Cambria" w:hAnsi="Cambria"/>
      <w:b/>
      <w:bCs/>
      <w:kern w:val="28"/>
      <w:sz w:val="32"/>
      <w:szCs w:val="32"/>
    </w:rPr>
  </w:style>
  <w:style w:type="numbering" w:customStyle="1" w:styleId="11">
    <w:name w:val="Нет списка1"/>
    <w:next w:val="a3"/>
    <w:uiPriority w:val="99"/>
    <w:semiHidden/>
    <w:unhideWhenUsed/>
    <w:rsid w:val="001E26B6"/>
  </w:style>
  <w:style w:type="numbering" w:customStyle="1" w:styleId="110">
    <w:name w:val="Нет списка11"/>
    <w:next w:val="a3"/>
    <w:uiPriority w:val="99"/>
    <w:semiHidden/>
    <w:rsid w:val="001E26B6"/>
  </w:style>
  <w:style w:type="paragraph" w:styleId="af1">
    <w:name w:val="footnote text"/>
    <w:basedOn w:val="a"/>
    <w:link w:val="af2"/>
    <w:uiPriority w:val="99"/>
    <w:rsid w:val="001E26B6"/>
    <w:rPr>
      <w:sz w:val="20"/>
      <w:szCs w:val="20"/>
    </w:rPr>
  </w:style>
  <w:style w:type="character" w:customStyle="1" w:styleId="af2">
    <w:name w:val="Текст сноски Знак"/>
    <w:basedOn w:val="a1"/>
    <w:link w:val="af1"/>
    <w:uiPriority w:val="99"/>
    <w:rsid w:val="001E26B6"/>
  </w:style>
  <w:style w:type="character" w:styleId="af3">
    <w:name w:val="footnote reference"/>
    <w:uiPriority w:val="99"/>
    <w:rsid w:val="001E26B6"/>
    <w:rPr>
      <w:vertAlign w:val="superscript"/>
    </w:rPr>
  </w:style>
  <w:style w:type="paragraph" w:styleId="af4">
    <w:name w:val="header"/>
    <w:basedOn w:val="a"/>
    <w:link w:val="af5"/>
    <w:uiPriority w:val="99"/>
    <w:rsid w:val="001E26B6"/>
    <w:pPr>
      <w:tabs>
        <w:tab w:val="center" w:pos="4677"/>
        <w:tab w:val="right" w:pos="9355"/>
      </w:tabs>
    </w:pPr>
    <w:rPr>
      <w:lang w:val="x-none" w:eastAsia="x-none"/>
    </w:rPr>
  </w:style>
  <w:style w:type="character" w:customStyle="1" w:styleId="af5">
    <w:name w:val="Верхний колонтитул Знак"/>
    <w:basedOn w:val="a1"/>
    <w:link w:val="af4"/>
    <w:uiPriority w:val="99"/>
    <w:rsid w:val="001E26B6"/>
    <w:rPr>
      <w:sz w:val="24"/>
      <w:szCs w:val="24"/>
      <w:lang w:val="x-none" w:eastAsia="x-none"/>
    </w:rPr>
  </w:style>
  <w:style w:type="character" w:styleId="af6">
    <w:name w:val="page number"/>
    <w:uiPriority w:val="99"/>
    <w:rsid w:val="001E26B6"/>
  </w:style>
  <w:style w:type="character" w:styleId="af7">
    <w:name w:val="annotation reference"/>
    <w:uiPriority w:val="99"/>
    <w:rsid w:val="001E26B6"/>
    <w:rPr>
      <w:sz w:val="18"/>
      <w:szCs w:val="18"/>
    </w:rPr>
  </w:style>
  <w:style w:type="paragraph" w:styleId="af8">
    <w:name w:val="annotation text"/>
    <w:basedOn w:val="a"/>
    <w:link w:val="af9"/>
    <w:rsid w:val="001E26B6"/>
    <w:rPr>
      <w:lang w:val="x-none" w:eastAsia="x-none"/>
    </w:rPr>
  </w:style>
  <w:style w:type="character" w:customStyle="1" w:styleId="af9">
    <w:name w:val="Текст примечания Знак"/>
    <w:basedOn w:val="a1"/>
    <w:link w:val="af8"/>
    <w:rsid w:val="001E26B6"/>
    <w:rPr>
      <w:sz w:val="24"/>
      <w:szCs w:val="24"/>
      <w:lang w:val="x-none" w:eastAsia="x-none"/>
    </w:rPr>
  </w:style>
  <w:style w:type="paragraph" w:styleId="afa">
    <w:name w:val="annotation subject"/>
    <w:basedOn w:val="af8"/>
    <w:next w:val="af8"/>
    <w:link w:val="afb"/>
    <w:uiPriority w:val="99"/>
    <w:rsid w:val="001E26B6"/>
    <w:rPr>
      <w:b/>
      <w:bCs/>
    </w:rPr>
  </w:style>
  <w:style w:type="character" w:customStyle="1" w:styleId="afb">
    <w:name w:val="Тема примечания Знак"/>
    <w:basedOn w:val="af9"/>
    <w:link w:val="afa"/>
    <w:uiPriority w:val="99"/>
    <w:rsid w:val="001E26B6"/>
    <w:rPr>
      <w:b/>
      <w:bCs/>
      <w:sz w:val="24"/>
      <w:szCs w:val="24"/>
      <w:lang w:val="x-none" w:eastAsia="x-none"/>
    </w:rPr>
  </w:style>
  <w:style w:type="character" w:styleId="afc">
    <w:name w:val="FollowedHyperlink"/>
    <w:uiPriority w:val="99"/>
    <w:rsid w:val="001E26B6"/>
    <w:rPr>
      <w:color w:val="800080"/>
      <w:u w:val="single"/>
    </w:rPr>
  </w:style>
  <w:style w:type="paragraph" w:customStyle="1" w:styleId="afd">
    <w:name w:val=" Знак Знак Знак Знак"/>
    <w:basedOn w:val="a"/>
    <w:rsid w:val="001E26B6"/>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1E26B6"/>
    <w:pPr>
      <w:ind w:left="720"/>
    </w:pPr>
    <w:rPr>
      <w:szCs w:val="20"/>
    </w:rPr>
  </w:style>
  <w:style w:type="character" w:customStyle="1" w:styleId="12">
    <w:name w:val="Тема примечания Знак1"/>
    <w:uiPriority w:val="99"/>
    <w:locked/>
    <w:rsid w:val="001E26B6"/>
    <w:rPr>
      <w:rFonts w:cs="Times New Roman"/>
      <w:b/>
      <w:bCs/>
      <w:sz w:val="24"/>
      <w:szCs w:val="24"/>
    </w:rPr>
  </w:style>
  <w:style w:type="paragraph" w:customStyle="1" w:styleId="afe">
    <w:name w:val="÷¬__ ÷¬__ ÷¬__ ÷¬__"/>
    <w:basedOn w:val="a"/>
    <w:rsid w:val="001E26B6"/>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1E26B6"/>
    <w:pPr>
      <w:spacing w:after="120" w:line="480" w:lineRule="auto"/>
      <w:ind w:left="283"/>
    </w:pPr>
    <w:rPr>
      <w:lang w:val="x-none" w:eastAsia="x-none"/>
    </w:rPr>
  </w:style>
  <w:style w:type="character" w:customStyle="1" w:styleId="24">
    <w:name w:val="Основной текст с отступом 2 Знак"/>
    <w:basedOn w:val="a1"/>
    <w:link w:val="23"/>
    <w:rsid w:val="001E26B6"/>
    <w:rPr>
      <w:sz w:val="24"/>
      <w:szCs w:val="24"/>
      <w:lang w:val="x-none" w:eastAsia="x-none"/>
    </w:rPr>
  </w:style>
  <w:style w:type="paragraph" w:styleId="aff">
    <w:name w:val="List Paragraph"/>
    <w:basedOn w:val="a"/>
    <w:uiPriority w:val="34"/>
    <w:qFormat/>
    <w:rsid w:val="001E26B6"/>
    <w:pPr>
      <w:ind w:left="708"/>
    </w:pPr>
  </w:style>
  <w:style w:type="paragraph" w:customStyle="1" w:styleId="ConsPlusCell">
    <w:name w:val="ConsPlusCell"/>
    <w:uiPriority w:val="99"/>
    <w:rsid w:val="001E26B6"/>
    <w:pPr>
      <w:widowControl w:val="0"/>
      <w:autoSpaceDE w:val="0"/>
      <w:autoSpaceDN w:val="0"/>
      <w:adjustRightInd w:val="0"/>
    </w:pPr>
    <w:rPr>
      <w:rFonts w:ascii="Calibri" w:hAnsi="Calibri" w:cs="Calibri"/>
      <w:sz w:val="22"/>
      <w:szCs w:val="22"/>
    </w:rPr>
  </w:style>
  <w:style w:type="paragraph" w:styleId="aff0">
    <w:name w:val="footer"/>
    <w:basedOn w:val="a"/>
    <w:link w:val="aff1"/>
    <w:rsid w:val="001E26B6"/>
    <w:pPr>
      <w:tabs>
        <w:tab w:val="center" w:pos="4677"/>
        <w:tab w:val="right" w:pos="9355"/>
      </w:tabs>
    </w:pPr>
    <w:rPr>
      <w:lang w:val="x-none" w:eastAsia="x-none"/>
    </w:rPr>
  </w:style>
  <w:style w:type="character" w:customStyle="1" w:styleId="aff1">
    <w:name w:val="Нижний колонтитул Знак"/>
    <w:basedOn w:val="a1"/>
    <w:link w:val="aff0"/>
    <w:rsid w:val="001E26B6"/>
    <w:rPr>
      <w:sz w:val="24"/>
      <w:szCs w:val="24"/>
      <w:lang w:val="x-none" w:eastAsia="x-none"/>
    </w:rPr>
  </w:style>
  <w:style w:type="paragraph" w:styleId="aff2">
    <w:name w:val="endnote text"/>
    <w:basedOn w:val="a"/>
    <w:link w:val="aff3"/>
    <w:rsid w:val="001E26B6"/>
    <w:rPr>
      <w:sz w:val="20"/>
      <w:szCs w:val="20"/>
    </w:rPr>
  </w:style>
  <w:style w:type="character" w:customStyle="1" w:styleId="aff3">
    <w:name w:val="Текст концевой сноски Знак"/>
    <w:basedOn w:val="a1"/>
    <w:link w:val="aff2"/>
    <w:rsid w:val="001E26B6"/>
  </w:style>
  <w:style w:type="character" w:styleId="aff4">
    <w:name w:val="endnote reference"/>
    <w:rsid w:val="001E26B6"/>
    <w:rPr>
      <w:vertAlign w:val="superscript"/>
    </w:rPr>
  </w:style>
  <w:style w:type="paragraph" w:styleId="33">
    <w:name w:val="Body Text 3"/>
    <w:basedOn w:val="a"/>
    <w:link w:val="34"/>
    <w:rsid w:val="001E26B6"/>
    <w:pPr>
      <w:spacing w:after="120"/>
    </w:pPr>
    <w:rPr>
      <w:sz w:val="16"/>
      <w:szCs w:val="16"/>
      <w:lang w:val="x-none" w:eastAsia="x-none"/>
    </w:rPr>
  </w:style>
  <w:style w:type="character" w:customStyle="1" w:styleId="34">
    <w:name w:val="Основной текст 3 Знак"/>
    <w:basedOn w:val="a1"/>
    <w:link w:val="33"/>
    <w:rsid w:val="001E26B6"/>
    <w:rPr>
      <w:sz w:val="16"/>
      <w:szCs w:val="16"/>
      <w:lang w:val="x-none" w:eastAsia="x-none"/>
    </w:rPr>
  </w:style>
  <w:style w:type="paragraph" w:customStyle="1" w:styleId="P16">
    <w:name w:val="P16"/>
    <w:basedOn w:val="a"/>
    <w:hidden/>
    <w:rsid w:val="001E26B6"/>
    <w:pPr>
      <w:widowControl w:val="0"/>
      <w:adjustRightInd w:val="0"/>
      <w:jc w:val="center"/>
      <w:textAlignment w:val="baseline"/>
    </w:pPr>
    <w:rPr>
      <w:rFonts w:eastAsia="SimSun1"/>
      <w:b/>
      <w:szCs w:val="20"/>
    </w:rPr>
  </w:style>
  <w:style w:type="paragraph" w:customStyle="1" w:styleId="P59">
    <w:name w:val="P59"/>
    <w:basedOn w:val="a"/>
    <w:hidden/>
    <w:rsid w:val="001E26B6"/>
    <w:pPr>
      <w:widowControl w:val="0"/>
      <w:tabs>
        <w:tab w:val="left" w:pos="-3420"/>
      </w:tabs>
      <w:adjustRightInd w:val="0"/>
      <w:jc w:val="center"/>
      <w:textAlignment w:val="baseline"/>
    </w:pPr>
    <w:rPr>
      <w:szCs w:val="20"/>
    </w:rPr>
  </w:style>
  <w:style w:type="paragraph" w:customStyle="1" w:styleId="P61">
    <w:name w:val="P61"/>
    <w:basedOn w:val="a"/>
    <w:hidden/>
    <w:rsid w:val="001E26B6"/>
    <w:pPr>
      <w:widowControl w:val="0"/>
      <w:tabs>
        <w:tab w:val="left" w:pos="-3420"/>
      </w:tabs>
      <w:adjustRightInd w:val="0"/>
      <w:jc w:val="center"/>
      <w:textAlignment w:val="baseline"/>
    </w:pPr>
    <w:rPr>
      <w:sz w:val="28"/>
      <w:szCs w:val="20"/>
    </w:rPr>
  </w:style>
  <w:style w:type="paragraph" w:customStyle="1" w:styleId="P103">
    <w:name w:val="P103"/>
    <w:basedOn w:val="a"/>
    <w:hidden/>
    <w:rsid w:val="001E26B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6B6"/>
    <w:rPr>
      <w:sz w:val="24"/>
    </w:rPr>
  </w:style>
  <w:style w:type="table" w:styleId="aff5">
    <w:name w:val="Table Grid"/>
    <w:basedOn w:val="a2"/>
    <w:rsid w:val="001E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Знак"/>
    <w:basedOn w:val="a"/>
    <w:rsid w:val="001E26B6"/>
    <w:pPr>
      <w:spacing w:before="100" w:beforeAutospacing="1" w:after="100" w:afterAutospacing="1"/>
    </w:pPr>
    <w:rPr>
      <w:rFonts w:ascii="Tahoma" w:hAnsi="Tahoma" w:cs="Tahoma"/>
      <w:sz w:val="20"/>
      <w:szCs w:val="20"/>
      <w:lang w:val="en-US" w:eastAsia="en-US"/>
    </w:rPr>
  </w:style>
  <w:style w:type="character" w:customStyle="1" w:styleId="blk">
    <w:name w:val="blk"/>
    <w:rsid w:val="001E26B6"/>
  </w:style>
  <w:style w:type="table" w:customStyle="1" w:styleId="13">
    <w:name w:val="Сетка таблицы1"/>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5"/>
    <w:uiPriority w:val="59"/>
    <w:rsid w:val="001E2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rsid w:val="001E26B6"/>
  </w:style>
  <w:style w:type="numbering" w:customStyle="1" w:styleId="26">
    <w:name w:val="Нет списка2"/>
    <w:next w:val="a3"/>
    <w:uiPriority w:val="99"/>
    <w:semiHidden/>
    <w:unhideWhenUsed/>
    <w:rsid w:val="001E26B6"/>
  </w:style>
  <w:style w:type="numbering" w:customStyle="1" w:styleId="35">
    <w:name w:val="Нет списка3"/>
    <w:next w:val="a3"/>
    <w:semiHidden/>
    <w:rsid w:val="001E26B6"/>
  </w:style>
  <w:style w:type="character" w:customStyle="1" w:styleId="DefaultParagraphFont">
    <w:name w:val="Default Paragraph Font"/>
    <w:rsid w:val="001E26B6"/>
  </w:style>
  <w:style w:type="character" w:customStyle="1" w:styleId="WW8Num2z0">
    <w:name w:val="WW8Num2z0"/>
    <w:rsid w:val="001E26B6"/>
    <w:rPr>
      <w:rFonts w:ascii="Symbol" w:hAnsi="Symbol" w:cs="Symbol"/>
    </w:rPr>
  </w:style>
  <w:style w:type="character" w:customStyle="1" w:styleId="WW8Num3z0">
    <w:name w:val="WW8Num3z0"/>
    <w:rsid w:val="001E26B6"/>
    <w:rPr>
      <w:rFonts w:cs="Times New Roman"/>
    </w:rPr>
  </w:style>
  <w:style w:type="character" w:customStyle="1" w:styleId="WW8Num6z0">
    <w:name w:val="WW8Num6z0"/>
    <w:rsid w:val="001E26B6"/>
    <w:rPr>
      <w:rFonts w:ascii="Symbol" w:hAnsi="Symbol" w:cs="Symbol"/>
    </w:rPr>
  </w:style>
  <w:style w:type="character" w:customStyle="1" w:styleId="WW8Num10z0">
    <w:name w:val="WW8Num10z0"/>
    <w:rsid w:val="001E26B6"/>
    <w:rPr>
      <w:rFonts w:ascii="Symbol" w:hAnsi="Symbol" w:cs="OpenSymbol"/>
    </w:rPr>
  </w:style>
  <w:style w:type="character" w:customStyle="1" w:styleId="WW8Num11z0">
    <w:name w:val="WW8Num11z0"/>
    <w:rsid w:val="001E26B6"/>
    <w:rPr>
      <w:rFonts w:ascii="Symbol" w:hAnsi="Symbol" w:cs="OpenSymbol"/>
    </w:rPr>
  </w:style>
  <w:style w:type="character" w:customStyle="1" w:styleId="WW8Num12z0">
    <w:name w:val="WW8Num12z0"/>
    <w:rsid w:val="001E26B6"/>
    <w:rPr>
      <w:rFonts w:ascii="Symbol" w:hAnsi="Symbol" w:cs="OpenSymbol"/>
    </w:rPr>
  </w:style>
  <w:style w:type="character" w:customStyle="1" w:styleId="36">
    <w:name w:val="Основной шрифт абзаца3"/>
    <w:rsid w:val="001E26B6"/>
  </w:style>
  <w:style w:type="character" w:customStyle="1" w:styleId="WW8Num1z0">
    <w:name w:val="WW8Num1z0"/>
    <w:rsid w:val="001E26B6"/>
    <w:rPr>
      <w:rFonts w:ascii="Symbol" w:hAnsi="Symbol" w:cs="OpenSymbol"/>
    </w:rPr>
  </w:style>
  <w:style w:type="character" w:customStyle="1" w:styleId="WW8Num6z1">
    <w:name w:val="WW8Num6z1"/>
    <w:rsid w:val="001E26B6"/>
    <w:rPr>
      <w:rFonts w:ascii="Courier New" w:hAnsi="Courier New" w:cs="Courier New"/>
    </w:rPr>
  </w:style>
  <w:style w:type="character" w:customStyle="1" w:styleId="WW8Num6z2">
    <w:name w:val="WW8Num6z2"/>
    <w:rsid w:val="001E26B6"/>
    <w:rPr>
      <w:rFonts w:ascii="Wingdings" w:hAnsi="Wingdings" w:cs="Wingdings"/>
    </w:rPr>
  </w:style>
  <w:style w:type="character" w:customStyle="1" w:styleId="27">
    <w:name w:val="Основной шрифт абзаца2"/>
    <w:rsid w:val="001E26B6"/>
  </w:style>
  <w:style w:type="character" w:customStyle="1" w:styleId="HTML">
    <w:name w:val="Стандартный HTML Знак"/>
    <w:rsid w:val="001E26B6"/>
    <w:rPr>
      <w:rFonts w:ascii="Courier New" w:eastAsia="Times New Roman" w:hAnsi="Courier New" w:cs="Courier New"/>
      <w:sz w:val="20"/>
      <w:szCs w:val="20"/>
    </w:rPr>
  </w:style>
  <w:style w:type="character" w:customStyle="1" w:styleId="aff7">
    <w:name w:val="Гипертекстовая ссылка"/>
    <w:rsid w:val="001E26B6"/>
    <w:rPr>
      <w:b/>
      <w:bCs/>
      <w:color w:val="008000"/>
    </w:rPr>
  </w:style>
  <w:style w:type="character" w:customStyle="1" w:styleId="aff8">
    <w:name w:val="Красная строка Знак"/>
    <w:rsid w:val="001E26B6"/>
    <w:rPr>
      <w:rFonts w:ascii="Times New Roman" w:eastAsia="Times New Roman" w:hAnsi="Times New Roman" w:cs="Times New Roman"/>
      <w:sz w:val="24"/>
      <w:szCs w:val="24"/>
    </w:rPr>
  </w:style>
  <w:style w:type="character" w:customStyle="1" w:styleId="WW-Absatz-Standardschriftart111111111">
    <w:name w:val="WW-Absatz-Standardschriftart111111111"/>
    <w:rsid w:val="001E26B6"/>
  </w:style>
  <w:style w:type="character" w:customStyle="1" w:styleId="apple-style-span">
    <w:name w:val="apple-style-span"/>
    <w:basedOn w:val="27"/>
    <w:rsid w:val="001E26B6"/>
  </w:style>
  <w:style w:type="character" w:customStyle="1" w:styleId="S">
    <w:name w:val="S_Обычный Знак"/>
    <w:rsid w:val="001E26B6"/>
    <w:rPr>
      <w:sz w:val="24"/>
      <w:szCs w:val="24"/>
      <w:lang w:val="ru-RU" w:eastAsia="ar-SA" w:bidi="ar-SA"/>
    </w:rPr>
  </w:style>
  <w:style w:type="character" w:customStyle="1" w:styleId="aff9">
    <w:name w:val="Символ сноски"/>
    <w:rsid w:val="001E26B6"/>
    <w:rPr>
      <w:rFonts w:cs="Times New Roman"/>
      <w:vertAlign w:val="superscript"/>
    </w:rPr>
  </w:style>
  <w:style w:type="character" w:customStyle="1" w:styleId="pagenumber">
    <w:name w:val="page number"/>
    <w:rsid w:val="001E26B6"/>
    <w:rPr>
      <w:rFonts w:cs="Times New Roman"/>
    </w:rPr>
  </w:style>
  <w:style w:type="character" w:customStyle="1" w:styleId="apple-converted-space">
    <w:name w:val="apple-converted-space"/>
    <w:basedOn w:val="27"/>
    <w:rsid w:val="001E26B6"/>
  </w:style>
  <w:style w:type="character" w:customStyle="1" w:styleId="14">
    <w:name w:val="Основной шрифт абзаца1"/>
    <w:rsid w:val="001E26B6"/>
  </w:style>
  <w:style w:type="character" w:styleId="affa">
    <w:name w:val="Strong"/>
    <w:qFormat/>
    <w:rsid w:val="001E26B6"/>
    <w:rPr>
      <w:b/>
      <w:bCs/>
    </w:rPr>
  </w:style>
  <w:style w:type="character" w:customStyle="1" w:styleId="affb">
    <w:name w:val="Маркеры списка"/>
    <w:rsid w:val="001E26B6"/>
    <w:rPr>
      <w:rFonts w:ascii="OpenSymbol" w:eastAsia="OpenSymbol" w:hAnsi="OpenSymbol" w:cs="OpenSymbol"/>
    </w:rPr>
  </w:style>
  <w:style w:type="character" w:customStyle="1" w:styleId="ListLabel1">
    <w:name w:val="ListLabel 1"/>
    <w:rsid w:val="001E26B6"/>
    <w:rPr>
      <w:rFonts w:cs="Symbol"/>
    </w:rPr>
  </w:style>
  <w:style w:type="character" w:customStyle="1" w:styleId="ListLabel2">
    <w:name w:val="ListLabel 2"/>
    <w:rsid w:val="001E26B6"/>
    <w:rPr>
      <w:rFonts w:cs="Times New Roman"/>
    </w:rPr>
  </w:style>
  <w:style w:type="character" w:customStyle="1" w:styleId="ListLabel3">
    <w:name w:val="ListLabel 3"/>
    <w:rsid w:val="001E26B6"/>
    <w:rPr>
      <w:rFonts w:cs="OpenSymbol"/>
    </w:rPr>
  </w:style>
  <w:style w:type="character" w:customStyle="1" w:styleId="affc">
    <w:name w:val="Символ нумерации"/>
    <w:rsid w:val="001E26B6"/>
  </w:style>
  <w:style w:type="paragraph" w:customStyle="1" w:styleId="affd">
    <w:name w:val="Заголовок"/>
    <w:basedOn w:val="a"/>
    <w:next w:val="a0"/>
    <w:rsid w:val="001E26B6"/>
    <w:pPr>
      <w:keepNext/>
      <w:suppressAutoHyphens/>
      <w:spacing w:before="240" w:after="120" w:line="276" w:lineRule="auto"/>
    </w:pPr>
    <w:rPr>
      <w:rFonts w:ascii="Arial" w:eastAsia="Microsoft YaHei" w:hAnsi="Arial" w:cs="Mangal"/>
      <w:kern w:val="1"/>
      <w:sz w:val="28"/>
      <w:szCs w:val="28"/>
      <w:lang w:eastAsia="ar-SA"/>
    </w:rPr>
  </w:style>
  <w:style w:type="paragraph" w:styleId="affe">
    <w:name w:val="List"/>
    <w:basedOn w:val="a0"/>
    <w:rsid w:val="001E26B6"/>
    <w:pPr>
      <w:suppressAutoHyphens/>
      <w:spacing w:line="276" w:lineRule="auto"/>
    </w:pPr>
    <w:rPr>
      <w:rFonts w:ascii="Calibri" w:eastAsia="Calibri" w:hAnsi="Calibri" w:cs="Mangal"/>
      <w:kern w:val="1"/>
      <w:sz w:val="22"/>
      <w:szCs w:val="22"/>
      <w:lang w:eastAsia="ar-SA"/>
    </w:rPr>
  </w:style>
  <w:style w:type="paragraph" w:customStyle="1" w:styleId="37">
    <w:name w:val="Название3"/>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28">
    <w:name w:val="Название2"/>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29">
    <w:name w:val="Указатель2"/>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15">
    <w:name w:val="Название1"/>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16">
    <w:name w:val="Указатель1"/>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HTMLPreformatted">
    <w:name w:val="HTML Preformatted"/>
    <w:basedOn w:val="a"/>
    <w:rsid w:val="001E26B6"/>
    <w:pPr>
      <w:suppressAutoHyphens/>
      <w:spacing w:line="100" w:lineRule="atLeast"/>
    </w:pPr>
    <w:rPr>
      <w:rFonts w:ascii="Courier New" w:hAnsi="Courier New" w:cs="Courier New"/>
      <w:kern w:val="1"/>
      <w:sz w:val="20"/>
      <w:szCs w:val="20"/>
      <w:lang w:eastAsia="ar-SA"/>
    </w:rPr>
  </w:style>
  <w:style w:type="paragraph" w:customStyle="1" w:styleId="NormalWeb">
    <w:name w:val="Normal (Web)"/>
    <w:basedOn w:val="a"/>
    <w:rsid w:val="001E26B6"/>
    <w:pPr>
      <w:suppressAutoHyphens/>
      <w:spacing w:before="280" w:after="280" w:line="100" w:lineRule="atLeast"/>
    </w:pPr>
    <w:rPr>
      <w:kern w:val="1"/>
      <w:lang w:eastAsia="ar-SA"/>
    </w:rPr>
  </w:style>
  <w:style w:type="paragraph" w:customStyle="1" w:styleId="17">
    <w:name w:val="Красная строка1"/>
    <w:basedOn w:val="a0"/>
    <w:rsid w:val="001E26B6"/>
    <w:pPr>
      <w:suppressAutoHyphens/>
      <w:spacing w:after="0" w:line="100" w:lineRule="atLeast"/>
      <w:ind w:firstLine="210"/>
    </w:pPr>
    <w:rPr>
      <w:kern w:val="1"/>
      <w:lang w:eastAsia="ar-SA"/>
    </w:rPr>
  </w:style>
  <w:style w:type="paragraph" w:customStyle="1" w:styleId="310">
    <w:name w:val="Основной текст с отступом 31"/>
    <w:basedOn w:val="a"/>
    <w:rsid w:val="001E26B6"/>
    <w:pPr>
      <w:suppressAutoHyphens/>
      <w:spacing w:after="120" w:line="276" w:lineRule="auto"/>
      <w:ind w:left="283"/>
    </w:pPr>
    <w:rPr>
      <w:rFonts w:ascii="Calibri" w:eastAsia="Calibri" w:hAnsi="Calibri"/>
      <w:kern w:val="1"/>
      <w:sz w:val="16"/>
      <w:szCs w:val="16"/>
      <w:lang w:eastAsia="ar-SA"/>
    </w:rPr>
  </w:style>
  <w:style w:type="paragraph" w:customStyle="1" w:styleId="afff">
    <w:name w:val="Знак Знак Знак Знак Знак Знак Знак"/>
    <w:basedOn w:val="a"/>
    <w:rsid w:val="001E26B6"/>
    <w:pPr>
      <w:suppressAutoHyphens/>
      <w:spacing w:after="160" w:line="240" w:lineRule="exact"/>
    </w:pPr>
    <w:rPr>
      <w:rFonts w:ascii="Verdana" w:hAnsi="Verdana" w:cs="Verdana"/>
      <w:kern w:val="1"/>
      <w:sz w:val="20"/>
      <w:szCs w:val="20"/>
      <w:lang w:val="en-US" w:eastAsia="ar-SA"/>
    </w:rPr>
  </w:style>
  <w:style w:type="paragraph" w:customStyle="1" w:styleId="afff0">
    <w:name w:val="Содержимое таблицы"/>
    <w:basedOn w:val="a"/>
    <w:rsid w:val="001E26B6"/>
    <w:pPr>
      <w:suppressLineNumbers/>
      <w:suppressAutoHyphens/>
      <w:spacing w:line="100" w:lineRule="atLeast"/>
    </w:pPr>
    <w:rPr>
      <w:kern w:val="1"/>
      <w:lang w:eastAsia="ar-SA"/>
    </w:rPr>
  </w:style>
  <w:style w:type="paragraph" w:customStyle="1" w:styleId="NoSpacing">
    <w:name w:val="No Spacing"/>
    <w:rsid w:val="001E26B6"/>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1E26B6"/>
    <w:pPr>
      <w:suppressAutoHyphens/>
      <w:spacing w:before="280" w:after="280" w:line="100" w:lineRule="atLeast"/>
    </w:pPr>
    <w:rPr>
      <w:kern w:val="1"/>
      <w:lang w:eastAsia="ar-SA"/>
    </w:rPr>
  </w:style>
  <w:style w:type="paragraph" w:customStyle="1" w:styleId="S0">
    <w:name w:val="S_Обычный"/>
    <w:basedOn w:val="a"/>
    <w:rsid w:val="001E26B6"/>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
    <w:rsid w:val="001E26B6"/>
    <w:pPr>
      <w:suppressAutoHyphens/>
      <w:spacing w:after="120" w:line="480" w:lineRule="auto"/>
      <w:ind w:left="283"/>
    </w:pPr>
    <w:rPr>
      <w:rFonts w:ascii="Calibri" w:eastAsia="Calibri" w:hAnsi="Calibri"/>
      <w:kern w:val="1"/>
      <w:lang w:eastAsia="ar-SA"/>
    </w:rPr>
  </w:style>
  <w:style w:type="paragraph" w:customStyle="1" w:styleId="footnotetext">
    <w:name w:val="footnote text"/>
    <w:basedOn w:val="a"/>
    <w:rsid w:val="001E26B6"/>
    <w:pPr>
      <w:suppressAutoHyphens/>
      <w:spacing w:line="100" w:lineRule="atLeast"/>
    </w:pPr>
    <w:rPr>
      <w:rFonts w:ascii="Calibri" w:eastAsia="Calibri" w:hAnsi="Calibri"/>
      <w:kern w:val="1"/>
      <w:sz w:val="20"/>
      <w:szCs w:val="20"/>
      <w:lang w:eastAsia="ar-SA"/>
    </w:rPr>
  </w:style>
  <w:style w:type="paragraph" w:customStyle="1" w:styleId="2a">
    <w:name w:val="Список_маркир.2"/>
    <w:basedOn w:val="a"/>
    <w:rsid w:val="001E26B6"/>
    <w:pPr>
      <w:tabs>
        <w:tab w:val="left" w:pos="1021"/>
      </w:tabs>
      <w:suppressAutoHyphens/>
      <w:spacing w:line="360" w:lineRule="auto"/>
      <w:ind w:firstLine="567"/>
      <w:jc w:val="both"/>
    </w:pPr>
    <w:rPr>
      <w:kern w:val="1"/>
      <w:lang w:eastAsia="ar-SA"/>
    </w:rPr>
  </w:style>
  <w:style w:type="paragraph" w:customStyle="1" w:styleId="BalloonText">
    <w:name w:val="Balloon Text"/>
    <w:basedOn w:val="a"/>
    <w:rsid w:val="001E26B6"/>
    <w:pPr>
      <w:suppressAutoHyphens/>
      <w:spacing w:line="100" w:lineRule="atLeast"/>
    </w:pPr>
    <w:rPr>
      <w:rFonts w:ascii="Tahoma" w:eastAsia="Calibri" w:hAnsi="Tahoma" w:cs="Tahoma"/>
      <w:kern w:val="1"/>
      <w:sz w:val="16"/>
      <w:szCs w:val="16"/>
      <w:lang w:eastAsia="ar-SA"/>
    </w:rPr>
  </w:style>
  <w:style w:type="paragraph" w:styleId="afff1">
    <w:name w:val="Subtitle"/>
    <w:basedOn w:val="affd"/>
    <w:next w:val="a0"/>
    <w:link w:val="afff2"/>
    <w:qFormat/>
    <w:rsid w:val="001E26B6"/>
    <w:pPr>
      <w:jc w:val="center"/>
    </w:pPr>
    <w:rPr>
      <w:i/>
      <w:iCs/>
    </w:rPr>
  </w:style>
  <w:style w:type="character" w:customStyle="1" w:styleId="afff2">
    <w:name w:val="Подзаголовок Знак"/>
    <w:basedOn w:val="a1"/>
    <w:link w:val="afff1"/>
    <w:rsid w:val="001E26B6"/>
    <w:rPr>
      <w:rFonts w:ascii="Arial" w:eastAsia="Microsoft YaHei" w:hAnsi="Arial" w:cs="Mangal"/>
      <w:i/>
      <w:iCs/>
      <w:kern w:val="1"/>
      <w:sz w:val="28"/>
      <w:szCs w:val="28"/>
      <w:lang w:eastAsia="ar-SA"/>
    </w:rPr>
  </w:style>
  <w:style w:type="paragraph" w:customStyle="1" w:styleId="Left">
    <w:name w:val="Left"/>
    <w:rsid w:val="001E26B6"/>
    <w:pPr>
      <w:widowControl w:val="0"/>
      <w:suppressAutoHyphens/>
    </w:pPr>
    <w:rPr>
      <w:kern w:val="1"/>
      <w:sz w:val="24"/>
      <w:szCs w:val="24"/>
      <w:lang w:eastAsia="ar-SA"/>
    </w:rPr>
  </w:style>
  <w:style w:type="paragraph" w:customStyle="1" w:styleId="afff3">
    <w:name w:val="Заголовок таблицы"/>
    <w:basedOn w:val="afff0"/>
    <w:rsid w:val="001E26B6"/>
    <w:pPr>
      <w:jc w:val="center"/>
    </w:pPr>
    <w:rPr>
      <w:b/>
      <w:bCs/>
    </w:rPr>
  </w:style>
  <w:style w:type="character" w:customStyle="1" w:styleId="18">
    <w:name w:val="Текст выноски Знак1"/>
    <w:rsid w:val="001E26B6"/>
    <w:rPr>
      <w:rFonts w:ascii="Tahoma" w:eastAsia="Calibri" w:hAnsi="Tahoma" w:cs="Tahoma"/>
      <w:kern w:val="1"/>
      <w:sz w:val="16"/>
      <w:szCs w:val="16"/>
      <w:lang w:eastAsia="ar-SA"/>
    </w:rPr>
  </w:style>
  <w:style w:type="paragraph" w:customStyle="1" w:styleId="S2">
    <w:name w:val="S_Заголовок 2"/>
    <w:basedOn w:val="2"/>
    <w:link w:val="S20"/>
    <w:autoRedefine/>
    <w:rsid w:val="001E26B6"/>
    <w:pPr>
      <w:tabs>
        <w:tab w:val="clear" w:pos="0"/>
        <w:tab w:val="clear" w:pos="576"/>
      </w:tabs>
      <w:suppressAutoHyphens w:val="0"/>
      <w:spacing w:before="240" w:after="0" w:line="240" w:lineRule="auto"/>
      <w:ind w:left="709" w:firstLine="0"/>
      <w:jc w:val="right"/>
    </w:pPr>
    <w:rPr>
      <w:rFonts w:ascii="Times New Roman" w:hAnsi="Times New Roman" w:cs="Times New Roman"/>
      <w:i/>
      <w:kern w:val="0"/>
      <w:sz w:val="28"/>
      <w:szCs w:val="28"/>
      <w:lang w:val="x-none" w:eastAsia="x-none"/>
    </w:rPr>
  </w:style>
  <w:style w:type="character" w:customStyle="1" w:styleId="S20">
    <w:name w:val="S_Заголовок 2 Знак Знак"/>
    <w:link w:val="S2"/>
    <w:rsid w:val="001E26B6"/>
    <w:rPr>
      <w:i/>
      <w:sz w:val="28"/>
      <w:szCs w:val="28"/>
      <w:lang w:val="x-none" w:eastAsia="x-none"/>
    </w:rPr>
  </w:style>
  <w:style w:type="paragraph" w:customStyle="1" w:styleId="TableContents">
    <w:name w:val="Table Contents"/>
    <w:basedOn w:val="a"/>
    <w:rsid w:val="001E26B6"/>
    <w:pPr>
      <w:widowControl w:val="0"/>
      <w:suppressLineNumbers/>
      <w:suppressAutoHyphens/>
      <w:autoSpaceDN w:val="0"/>
      <w:textAlignment w:val="baseline"/>
    </w:pPr>
    <w:rPr>
      <w:rFonts w:ascii="Arial" w:eastAsia="Arial Unicode MS" w:hAnsi="Arial" w:cs="Mangal"/>
      <w:kern w:val="3"/>
      <w:lang w:eastAsia="zh-CN" w:bidi="hi-IN"/>
    </w:rPr>
  </w:style>
  <w:style w:type="character" w:customStyle="1" w:styleId="ae">
    <w:name w:val="Без интервала Знак"/>
    <w:link w:val="ad"/>
    <w:locked/>
    <w:rsid w:val="001E26B6"/>
    <w:rPr>
      <w:rFonts w:ascii="Calibri" w:hAnsi="Calibri"/>
      <w:sz w:val="22"/>
      <w:szCs w:val="22"/>
    </w:rPr>
  </w:style>
  <w:style w:type="paragraph" w:customStyle="1" w:styleId="19">
    <w:name w:val="Абзац списка1"/>
    <w:basedOn w:val="a"/>
    <w:uiPriority w:val="99"/>
    <w:rsid w:val="001E26B6"/>
    <w:pPr>
      <w:suppressAutoHyphens/>
      <w:ind w:left="720"/>
      <w:jc w:val="center"/>
    </w:pPr>
    <w:rPr>
      <w:rFonts w:ascii="Calibri" w:eastAsia="SimSun" w:hAnsi="Calibri" w:cs="Calibri"/>
      <w:kern w:val="2"/>
      <w:sz w:val="22"/>
      <w:szCs w:val="22"/>
      <w:lang w:eastAsia="ar-SA"/>
    </w:rPr>
  </w:style>
  <w:style w:type="character" w:styleId="afff4">
    <w:name w:val="Emphasis"/>
    <w:uiPriority w:val="20"/>
    <w:qFormat/>
    <w:rsid w:val="001E26B6"/>
    <w:rPr>
      <w:i/>
      <w:iCs/>
    </w:rPr>
  </w:style>
  <w:style w:type="table" w:customStyle="1" w:styleId="39">
    <w:name w:val="Сетка таблицы3"/>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бычный (веб) Знак1"/>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1E26B6"/>
    <w:rPr>
      <w:sz w:val="24"/>
      <w:szCs w:val="24"/>
    </w:rPr>
  </w:style>
  <w:style w:type="paragraph" w:customStyle="1" w:styleId="TableParagraph">
    <w:name w:val="Table Paragraph"/>
    <w:basedOn w:val="a"/>
    <w:uiPriority w:val="1"/>
    <w:qFormat/>
    <w:rsid w:val="001E26B6"/>
    <w:pPr>
      <w:widowControl w:val="0"/>
      <w:ind w:left="161"/>
    </w:pPr>
    <w:rPr>
      <w:sz w:val="22"/>
      <w:szCs w:val="22"/>
      <w:lang w:val="en-US" w:eastAsia="en-US"/>
    </w:rPr>
  </w:style>
  <w:style w:type="character" w:customStyle="1" w:styleId="311">
    <w:name w:val="Основной текст с отступом 3 Знак1"/>
    <w:rsid w:val="001E26B6"/>
    <w:rPr>
      <w:sz w:val="16"/>
      <w:szCs w:val="16"/>
    </w:rPr>
  </w:style>
  <w:style w:type="character" w:customStyle="1" w:styleId="2b">
    <w:name w:val="Основной текст (2)_"/>
    <w:link w:val="211"/>
    <w:locked/>
    <w:rsid w:val="001E26B6"/>
    <w:rPr>
      <w:sz w:val="28"/>
      <w:szCs w:val="28"/>
      <w:shd w:val="clear" w:color="auto" w:fill="FFFFFF"/>
    </w:rPr>
  </w:style>
  <w:style w:type="character" w:customStyle="1" w:styleId="8">
    <w:name w:val="Основной текст (8)_"/>
    <w:link w:val="80"/>
    <w:locked/>
    <w:rsid w:val="001E26B6"/>
    <w:rPr>
      <w:b/>
      <w:bCs/>
      <w:sz w:val="18"/>
      <w:szCs w:val="18"/>
      <w:shd w:val="clear" w:color="auto" w:fill="FFFFFF"/>
    </w:rPr>
  </w:style>
  <w:style w:type="paragraph" w:customStyle="1" w:styleId="211">
    <w:name w:val="Основной текст (2)1"/>
    <w:basedOn w:val="a"/>
    <w:link w:val="2b"/>
    <w:rsid w:val="001E26B6"/>
    <w:pPr>
      <w:widowControl w:val="0"/>
      <w:shd w:val="clear" w:color="auto" w:fill="FFFFFF"/>
      <w:spacing w:line="322" w:lineRule="exact"/>
      <w:ind w:hanging="1040"/>
      <w:jc w:val="both"/>
    </w:pPr>
    <w:rPr>
      <w:sz w:val="28"/>
      <w:szCs w:val="28"/>
    </w:rPr>
  </w:style>
  <w:style w:type="paragraph" w:customStyle="1" w:styleId="80">
    <w:name w:val="Основной текст (8)"/>
    <w:basedOn w:val="a"/>
    <w:link w:val="8"/>
    <w:rsid w:val="001E26B6"/>
    <w:pPr>
      <w:widowControl w:val="0"/>
      <w:shd w:val="clear" w:color="auto" w:fill="FFFFFF"/>
      <w:spacing w:line="269" w:lineRule="exact"/>
      <w:jc w:val="both"/>
    </w:pPr>
    <w:rPr>
      <w:b/>
      <w:bCs/>
      <w:sz w:val="18"/>
      <w:szCs w:val="18"/>
    </w:rPr>
  </w:style>
  <w:style w:type="paragraph" w:customStyle="1" w:styleId="western">
    <w:name w:val="western"/>
    <w:basedOn w:val="a"/>
    <w:rsid w:val="001E26B6"/>
    <w:pPr>
      <w:spacing w:before="100" w:beforeAutospacing="1" w:after="100" w:afterAutospacing="1"/>
    </w:pPr>
    <w:rPr>
      <w:rFonts w:eastAsia="Calibri"/>
    </w:rPr>
  </w:style>
  <w:style w:type="numbering" w:customStyle="1" w:styleId="41">
    <w:name w:val="Нет списка4"/>
    <w:next w:val="a3"/>
    <w:semiHidden/>
    <w:rsid w:val="001E26B6"/>
  </w:style>
  <w:style w:type="table" w:customStyle="1" w:styleId="42">
    <w:name w:val="Сетка таблицы4"/>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semiHidden/>
    <w:rsid w:val="001E26B6"/>
  </w:style>
  <w:style w:type="table" w:customStyle="1" w:styleId="52">
    <w:name w:val="Сетка таблицы5"/>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1E26B6"/>
  </w:style>
  <w:style w:type="table" w:customStyle="1" w:styleId="62">
    <w:name w:val="Сетка таблицы6"/>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semiHidden/>
    <w:rsid w:val="001E26B6"/>
  </w:style>
  <w:style w:type="table" w:customStyle="1" w:styleId="70">
    <w:name w:val="Сетка таблицы7"/>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semiHidden/>
    <w:rsid w:val="001E26B6"/>
  </w:style>
  <w:style w:type="table" w:customStyle="1" w:styleId="82">
    <w:name w:val="Сетка таблицы8"/>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102">
      <w:bodyDiv w:val="1"/>
      <w:marLeft w:val="0"/>
      <w:marRight w:val="0"/>
      <w:marTop w:val="0"/>
      <w:marBottom w:val="0"/>
      <w:divBdr>
        <w:top w:val="none" w:sz="0" w:space="0" w:color="auto"/>
        <w:left w:val="none" w:sz="0" w:space="0" w:color="auto"/>
        <w:bottom w:val="none" w:sz="0" w:space="0" w:color="auto"/>
        <w:right w:val="none" w:sz="0" w:space="0" w:color="auto"/>
      </w:divBdr>
    </w:div>
    <w:div w:id="137578676">
      <w:bodyDiv w:val="1"/>
      <w:marLeft w:val="0"/>
      <w:marRight w:val="0"/>
      <w:marTop w:val="0"/>
      <w:marBottom w:val="0"/>
      <w:divBdr>
        <w:top w:val="none" w:sz="0" w:space="0" w:color="auto"/>
        <w:left w:val="none" w:sz="0" w:space="0" w:color="auto"/>
        <w:bottom w:val="none" w:sz="0" w:space="0" w:color="auto"/>
        <w:right w:val="none" w:sz="0" w:space="0" w:color="auto"/>
      </w:divBdr>
    </w:div>
    <w:div w:id="137692084">
      <w:bodyDiv w:val="1"/>
      <w:marLeft w:val="0"/>
      <w:marRight w:val="0"/>
      <w:marTop w:val="0"/>
      <w:marBottom w:val="0"/>
      <w:divBdr>
        <w:top w:val="none" w:sz="0" w:space="0" w:color="auto"/>
        <w:left w:val="none" w:sz="0" w:space="0" w:color="auto"/>
        <w:bottom w:val="none" w:sz="0" w:space="0" w:color="auto"/>
        <w:right w:val="none" w:sz="0" w:space="0" w:color="auto"/>
      </w:divBdr>
    </w:div>
    <w:div w:id="169368684">
      <w:bodyDiv w:val="1"/>
      <w:marLeft w:val="0"/>
      <w:marRight w:val="0"/>
      <w:marTop w:val="0"/>
      <w:marBottom w:val="0"/>
      <w:divBdr>
        <w:top w:val="none" w:sz="0" w:space="0" w:color="auto"/>
        <w:left w:val="none" w:sz="0" w:space="0" w:color="auto"/>
        <w:bottom w:val="none" w:sz="0" w:space="0" w:color="auto"/>
        <w:right w:val="none" w:sz="0" w:space="0" w:color="auto"/>
      </w:divBdr>
    </w:div>
    <w:div w:id="179398529">
      <w:bodyDiv w:val="1"/>
      <w:marLeft w:val="0"/>
      <w:marRight w:val="0"/>
      <w:marTop w:val="0"/>
      <w:marBottom w:val="0"/>
      <w:divBdr>
        <w:top w:val="none" w:sz="0" w:space="0" w:color="auto"/>
        <w:left w:val="none" w:sz="0" w:space="0" w:color="auto"/>
        <w:bottom w:val="none" w:sz="0" w:space="0" w:color="auto"/>
        <w:right w:val="none" w:sz="0" w:space="0" w:color="auto"/>
      </w:divBdr>
    </w:div>
    <w:div w:id="217128626">
      <w:bodyDiv w:val="1"/>
      <w:marLeft w:val="0"/>
      <w:marRight w:val="0"/>
      <w:marTop w:val="0"/>
      <w:marBottom w:val="0"/>
      <w:divBdr>
        <w:top w:val="none" w:sz="0" w:space="0" w:color="auto"/>
        <w:left w:val="none" w:sz="0" w:space="0" w:color="auto"/>
        <w:bottom w:val="none" w:sz="0" w:space="0" w:color="auto"/>
        <w:right w:val="none" w:sz="0" w:space="0" w:color="auto"/>
      </w:divBdr>
    </w:div>
    <w:div w:id="227573552">
      <w:bodyDiv w:val="1"/>
      <w:marLeft w:val="0"/>
      <w:marRight w:val="0"/>
      <w:marTop w:val="0"/>
      <w:marBottom w:val="0"/>
      <w:divBdr>
        <w:top w:val="none" w:sz="0" w:space="0" w:color="auto"/>
        <w:left w:val="none" w:sz="0" w:space="0" w:color="auto"/>
        <w:bottom w:val="none" w:sz="0" w:space="0" w:color="auto"/>
        <w:right w:val="none" w:sz="0" w:space="0" w:color="auto"/>
      </w:divBdr>
    </w:div>
    <w:div w:id="275258183">
      <w:bodyDiv w:val="1"/>
      <w:marLeft w:val="0"/>
      <w:marRight w:val="0"/>
      <w:marTop w:val="0"/>
      <w:marBottom w:val="0"/>
      <w:divBdr>
        <w:top w:val="none" w:sz="0" w:space="0" w:color="auto"/>
        <w:left w:val="none" w:sz="0" w:space="0" w:color="auto"/>
        <w:bottom w:val="none" w:sz="0" w:space="0" w:color="auto"/>
        <w:right w:val="none" w:sz="0" w:space="0" w:color="auto"/>
      </w:divBdr>
    </w:div>
    <w:div w:id="287393392">
      <w:bodyDiv w:val="1"/>
      <w:marLeft w:val="0"/>
      <w:marRight w:val="0"/>
      <w:marTop w:val="0"/>
      <w:marBottom w:val="0"/>
      <w:divBdr>
        <w:top w:val="none" w:sz="0" w:space="0" w:color="auto"/>
        <w:left w:val="none" w:sz="0" w:space="0" w:color="auto"/>
        <w:bottom w:val="none" w:sz="0" w:space="0" w:color="auto"/>
        <w:right w:val="none" w:sz="0" w:space="0" w:color="auto"/>
      </w:divBdr>
    </w:div>
    <w:div w:id="306281018">
      <w:bodyDiv w:val="1"/>
      <w:marLeft w:val="0"/>
      <w:marRight w:val="0"/>
      <w:marTop w:val="0"/>
      <w:marBottom w:val="0"/>
      <w:divBdr>
        <w:top w:val="none" w:sz="0" w:space="0" w:color="auto"/>
        <w:left w:val="none" w:sz="0" w:space="0" w:color="auto"/>
        <w:bottom w:val="none" w:sz="0" w:space="0" w:color="auto"/>
        <w:right w:val="none" w:sz="0" w:space="0" w:color="auto"/>
      </w:divBdr>
    </w:div>
    <w:div w:id="364327910">
      <w:bodyDiv w:val="1"/>
      <w:marLeft w:val="0"/>
      <w:marRight w:val="0"/>
      <w:marTop w:val="0"/>
      <w:marBottom w:val="0"/>
      <w:divBdr>
        <w:top w:val="none" w:sz="0" w:space="0" w:color="auto"/>
        <w:left w:val="none" w:sz="0" w:space="0" w:color="auto"/>
        <w:bottom w:val="none" w:sz="0" w:space="0" w:color="auto"/>
        <w:right w:val="none" w:sz="0" w:space="0" w:color="auto"/>
      </w:divBdr>
    </w:div>
    <w:div w:id="367727750">
      <w:bodyDiv w:val="1"/>
      <w:marLeft w:val="0"/>
      <w:marRight w:val="0"/>
      <w:marTop w:val="0"/>
      <w:marBottom w:val="0"/>
      <w:divBdr>
        <w:top w:val="none" w:sz="0" w:space="0" w:color="auto"/>
        <w:left w:val="none" w:sz="0" w:space="0" w:color="auto"/>
        <w:bottom w:val="none" w:sz="0" w:space="0" w:color="auto"/>
        <w:right w:val="none" w:sz="0" w:space="0" w:color="auto"/>
      </w:divBdr>
    </w:div>
    <w:div w:id="372310520">
      <w:bodyDiv w:val="1"/>
      <w:marLeft w:val="0"/>
      <w:marRight w:val="0"/>
      <w:marTop w:val="0"/>
      <w:marBottom w:val="0"/>
      <w:divBdr>
        <w:top w:val="none" w:sz="0" w:space="0" w:color="auto"/>
        <w:left w:val="none" w:sz="0" w:space="0" w:color="auto"/>
        <w:bottom w:val="none" w:sz="0" w:space="0" w:color="auto"/>
        <w:right w:val="none" w:sz="0" w:space="0" w:color="auto"/>
      </w:divBdr>
    </w:div>
    <w:div w:id="389501075">
      <w:bodyDiv w:val="1"/>
      <w:marLeft w:val="0"/>
      <w:marRight w:val="0"/>
      <w:marTop w:val="0"/>
      <w:marBottom w:val="0"/>
      <w:divBdr>
        <w:top w:val="none" w:sz="0" w:space="0" w:color="auto"/>
        <w:left w:val="none" w:sz="0" w:space="0" w:color="auto"/>
        <w:bottom w:val="none" w:sz="0" w:space="0" w:color="auto"/>
        <w:right w:val="none" w:sz="0" w:space="0" w:color="auto"/>
      </w:divBdr>
    </w:div>
    <w:div w:id="485127381">
      <w:bodyDiv w:val="1"/>
      <w:marLeft w:val="0"/>
      <w:marRight w:val="0"/>
      <w:marTop w:val="0"/>
      <w:marBottom w:val="0"/>
      <w:divBdr>
        <w:top w:val="none" w:sz="0" w:space="0" w:color="auto"/>
        <w:left w:val="none" w:sz="0" w:space="0" w:color="auto"/>
        <w:bottom w:val="none" w:sz="0" w:space="0" w:color="auto"/>
        <w:right w:val="none" w:sz="0" w:space="0" w:color="auto"/>
      </w:divBdr>
    </w:div>
    <w:div w:id="501547144">
      <w:bodyDiv w:val="1"/>
      <w:marLeft w:val="0"/>
      <w:marRight w:val="0"/>
      <w:marTop w:val="0"/>
      <w:marBottom w:val="0"/>
      <w:divBdr>
        <w:top w:val="none" w:sz="0" w:space="0" w:color="auto"/>
        <w:left w:val="none" w:sz="0" w:space="0" w:color="auto"/>
        <w:bottom w:val="none" w:sz="0" w:space="0" w:color="auto"/>
        <w:right w:val="none" w:sz="0" w:space="0" w:color="auto"/>
      </w:divBdr>
    </w:div>
    <w:div w:id="574243236">
      <w:bodyDiv w:val="1"/>
      <w:marLeft w:val="0"/>
      <w:marRight w:val="0"/>
      <w:marTop w:val="0"/>
      <w:marBottom w:val="0"/>
      <w:divBdr>
        <w:top w:val="none" w:sz="0" w:space="0" w:color="auto"/>
        <w:left w:val="none" w:sz="0" w:space="0" w:color="auto"/>
        <w:bottom w:val="none" w:sz="0" w:space="0" w:color="auto"/>
        <w:right w:val="none" w:sz="0" w:space="0" w:color="auto"/>
      </w:divBdr>
    </w:div>
    <w:div w:id="594830346">
      <w:bodyDiv w:val="1"/>
      <w:marLeft w:val="0"/>
      <w:marRight w:val="0"/>
      <w:marTop w:val="0"/>
      <w:marBottom w:val="0"/>
      <w:divBdr>
        <w:top w:val="none" w:sz="0" w:space="0" w:color="auto"/>
        <w:left w:val="none" w:sz="0" w:space="0" w:color="auto"/>
        <w:bottom w:val="none" w:sz="0" w:space="0" w:color="auto"/>
        <w:right w:val="none" w:sz="0" w:space="0" w:color="auto"/>
      </w:divBdr>
    </w:div>
    <w:div w:id="606086199">
      <w:bodyDiv w:val="1"/>
      <w:marLeft w:val="0"/>
      <w:marRight w:val="0"/>
      <w:marTop w:val="0"/>
      <w:marBottom w:val="0"/>
      <w:divBdr>
        <w:top w:val="none" w:sz="0" w:space="0" w:color="auto"/>
        <w:left w:val="none" w:sz="0" w:space="0" w:color="auto"/>
        <w:bottom w:val="none" w:sz="0" w:space="0" w:color="auto"/>
        <w:right w:val="none" w:sz="0" w:space="0" w:color="auto"/>
      </w:divBdr>
    </w:div>
    <w:div w:id="617033715">
      <w:bodyDiv w:val="1"/>
      <w:marLeft w:val="0"/>
      <w:marRight w:val="0"/>
      <w:marTop w:val="0"/>
      <w:marBottom w:val="0"/>
      <w:divBdr>
        <w:top w:val="none" w:sz="0" w:space="0" w:color="auto"/>
        <w:left w:val="none" w:sz="0" w:space="0" w:color="auto"/>
        <w:bottom w:val="none" w:sz="0" w:space="0" w:color="auto"/>
        <w:right w:val="none" w:sz="0" w:space="0" w:color="auto"/>
      </w:divBdr>
    </w:div>
    <w:div w:id="628122846">
      <w:bodyDiv w:val="1"/>
      <w:marLeft w:val="0"/>
      <w:marRight w:val="0"/>
      <w:marTop w:val="0"/>
      <w:marBottom w:val="0"/>
      <w:divBdr>
        <w:top w:val="none" w:sz="0" w:space="0" w:color="auto"/>
        <w:left w:val="none" w:sz="0" w:space="0" w:color="auto"/>
        <w:bottom w:val="none" w:sz="0" w:space="0" w:color="auto"/>
        <w:right w:val="none" w:sz="0" w:space="0" w:color="auto"/>
      </w:divBdr>
    </w:div>
    <w:div w:id="659427637">
      <w:bodyDiv w:val="1"/>
      <w:marLeft w:val="0"/>
      <w:marRight w:val="0"/>
      <w:marTop w:val="0"/>
      <w:marBottom w:val="0"/>
      <w:divBdr>
        <w:top w:val="none" w:sz="0" w:space="0" w:color="auto"/>
        <w:left w:val="none" w:sz="0" w:space="0" w:color="auto"/>
        <w:bottom w:val="none" w:sz="0" w:space="0" w:color="auto"/>
        <w:right w:val="none" w:sz="0" w:space="0" w:color="auto"/>
      </w:divBdr>
    </w:div>
    <w:div w:id="681980487">
      <w:bodyDiv w:val="1"/>
      <w:marLeft w:val="0"/>
      <w:marRight w:val="0"/>
      <w:marTop w:val="0"/>
      <w:marBottom w:val="0"/>
      <w:divBdr>
        <w:top w:val="none" w:sz="0" w:space="0" w:color="auto"/>
        <w:left w:val="none" w:sz="0" w:space="0" w:color="auto"/>
        <w:bottom w:val="none" w:sz="0" w:space="0" w:color="auto"/>
        <w:right w:val="none" w:sz="0" w:space="0" w:color="auto"/>
      </w:divBdr>
    </w:div>
    <w:div w:id="885527819">
      <w:bodyDiv w:val="1"/>
      <w:marLeft w:val="0"/>
      <w:marRight w:val="0"/>
      <w:marTop w:val="0"/>
      <w:marBottom w:val="0"/>
      <w:divBdr>
        <w:top w:val="none" w:sz="0" w:space="0" w:color="auto"/>
        <w:left w:val="none" w:sz="0" w:space="0" w:color="auto"/>
        <w:bottom w:val="none" w:sz="0" w:space="0" w:color="auto"/>
        <w:right w:val="none" w:sz="0" w:space="0" w:color="auto"/>
      </w:divBdr>
    </w:div>
    <w:div w:id="999431294">
      <w:bodyDiv w:val="1"/>
      <w:marLeft w:val="0"/>
      <w:marRight w:val="0"/>
      <w:marTop w:val="0"/>
      <w:marBottom w:val="0"/>
      <w:divBdr>
        <w:top w:val="none" w:sz="0" w:space="0" w:color="auto"/>
        <w:left w:val="none" w:sz="0" w:space="0" w:color="auto"/>
        <w:bottom w:val="none" w:sz="0" w:space="0" w:color="auto"/>
        <w:right w:val="none" w:sz="0" w:space="0" w:color="auto"/>
      </w:divBdr>
    </w:div>
    <w:div w:id="1037506663">
      <w:bodyDiv w:val="1"/>
      <w:marLeft w:val="0"/>
      <w:marRight w:val="0"/>
      <w:marTop w:val="0"/>
      <w:marBottom w:val="0"/>
      <w:divBdr>
        <w:top w:val="none" w:sz="0" w:space="0" w:color="auto"/>
        <w:left w:val="none" w:sz="0" w:space="0" w:color="auto"/>
        <w:bottom w:val="none" w:sz="0" w:space="0" w:color="auto"/>
        <w:right w:val="none" w:sz="0" w:space="0" w:color="auto"/>
      </w:divBdr>
    </w:div>
    <w:div w:id="1040011079">
      <w:bodyDiv w:val="1"/>
      <w:marLeft w:val="0"/>
      <w:marRight w:val="0"/>
      <w:marTop w:val="0"/>
      <w:marBottom w:val="0"/>
      <w:divBdr>
        <w:top w:val="none" w:sz="0" w:space="0" w:color="auto"/>
        <w:left w:val="none" w:sz="0" w:space="0" w:color="auto"/>
        <w:bottom w:val="none" w:sz="0" w:space="0" w:color="auto"/>
        <w:right w:val="none" w:sz="0" w:space="0" w:color="auto"/>
      </w:divBdr>
    </w:div>
    <w:div w:id="1055277511">
      <w:bodyDiv w:val="1"/>
      <w:marLeft w:val="0"/>
      <w:marRight w:val="0"/>
      <w:marTop w:val="0"/>
      <w:marBottom w:val="0"/>
      <w:divBdr>
        <w:top w:val="none" w:sz="0" w:space="0" w:color="auto"/>
        <w:left w:val="none" w:sz="0" w:space="0" w:color="auto"/>
        <w:bottom w:val="none" w:sz="0" w:space="0" w:color="auto"/>
        <w:right w:val="none" w:sz="0" w:space="0" w:color="auto"/>
      </w:divBdr>
    </w:div>
    <w:div w:id="1125931066">
      <w:bodyDiv w:val="1"/>
      <w:marLeft w:val="0"/>
      <w:marRight w:val="0"/>
      <w:marTop w:val="0"/>
      <w:marBottom w:val="0"/>
      <w:divBdr>
        <w:top w:val="none" w:sz="0" w:space="0" w:color="auto"/>
        <w:left w:val="none" w:sz="0" w:space="0" w:color="auto"/>
        <w:bottom w:val="none" w:sz="0" w:space="0" w:color="auto"/>
        <w:right w:val="none" w:sz="0" w:space="0" w:color="auto"/>
      </w:divBdr>
    </w:div>
    <w:div w:id="1135101117">
      <w:bodyDiv w:val="1"/>
      <w:marLeft w:val="0"/>
      <w:marRight w:val="0"/>
      <w:marTop w:val="0"/>
      <w:marBottom w:val="0"/>
      <w:divBdr>
        <w:top w:val="none" w:sz="0" w:space="0" w:color="auto"/>
        <w:left w:val="none" w:sz="0" w:space="0" w:color="auto"/>
        <w:bottom w:val="none" w:sz="0" w:space="0" w:color="auto"/>
        <w:right w:val="none" w:sz="0" w:space="0" w:color="auto"/>
      </w:divBdr>
    </w:div>
    <w:div w:id="1148209284">
      <w:bodyDiv w:val="1"/>
      <w:marLeft w:val="0"/>
      <w:marRight w:val="0"/>
      <w:marTop w:val="0"/>
      <w:marBottom w:val="0"/>
      <w:divBdr>
        <w:top w:val="none" w:sz="0" w:space="0" w:color="auto"/>
        <w:left w:val="none" w:sz="0" w:space="0" w:color="auto"/>
        <w:bottom w:val="none" w:sz="0" w:space="0" w:color="auto"/>
        <w:right w:val="none" w:sz="0" w:space="0" w:color="auto"/>
      </w:divBdr>
    </w:div>
    <w:div w:id="1322344221">
      <w:bodyDiv w:val="1"/>
      <w:marLeft w:val="0"/>
      <w:marRight w:val="0"/>
      <w:marTop w:val="0"/>
      <w:marBottom w:val="0"/>
      <w:divBdr>
        <w:top w:val="none" w:sz="0" w:space="0" w:color="auto"/>
        <w:left w:val="none" w:sz="0" w:space="0" w:color="auto"/>
        <w:bottom w:val="none" w:sz="0" w:space="0" w:color="auto"/>
        <w:right w:val="none" w:sz="0" w:space="0" w:color="auto"/>
      </w:divBdr>
    </w:div>
    <w:div w:id="1344015306">
      <w:bodyDiv w:val="1"/>
      <w:marLeft w:val="0"/>
      <w:marRight w:val="0"/>
      <w:marTop w:val="0"/>
      <w:marBottom w:val="0"/>
      <w:divBdr>
        <w:top w:val="none" w:sz="0" w:space="0" w:color="auto"/>
        <w:left w:val="none" w:sz="0" w:space="0" w:color="auto"/>
        <w:bottom w:val="none" w:sz="0" w:space="0" w:color="auto"/>
        <w:right w:val="none" w:sz="0" w:space="0" w:color="auto"/>
      </w:divBdr>
    </w:div>
    <w:div w:id="1374424574">
      <w:bodyDiv w:val="1"/>
      <w:marLeft w:val="0"/>
      <w:marRight w:val="0"/>
      <w:marTop w:val="0"/>
      <w:marBottom w:val="0"/>
      <w:divBdr>
        <w:top w:val="none" w:sz="0" w:space="0" w:color="auto"/>
        <w:left w:val="none" w:sz="0" w:space="0" w:color="auto"/>
        <w:bottom w:val="none" w:sz="0" w:space="0" w:color="auto"/>
        <w:right w:val="none" w:sz="0" w:space="0" w:color="auto"/>
      </w:divBdr>
    </w:div>
    <w:div w:id="1392726735">
      <w:bodyDiv w:val="1"/>
      <w:marLeft w:val="0"/>
      <w:marRight w:val="0"/>
      <w:marTop w:val="0"/>
      <w:marBottom w:val="0"/>
      <w:divBdr>
        <w:top w:val="none" w:sz="0" w:space="0" w:color="auto"/>
        <w:left w:val="none" w:sz="0" w:space="0" w:color="auto"/>
        <w:bottom w:val="none" w:sz="0" w:space="0" w:color="auto"/>
        <w:right w:val="none" w:sz="0" w:space="0" w:color="auto"/>
      </w:divBdr>
    </w:div>
    <w:div w:id="1405178443">
      <w:bodyDiv w:val="1"/>
      <w:marLeft w:val="0"/>
      <w:marRight w:val="0"/>
      <w:marTop w:val="0"/>
      <w:marBottom w:val="0"/>
      <w:divBdr>
        <w:top w:val="none" w:sz="0" w:space="0" w:color="auto"/>
        <w:left w:val="none" w:sz="0" w:space="0" w:color="auto"/>
        <w:bottom w:val="none" w:sz="0" w:space="0" w:color="auto"/>
        <w:right w:val="none" w:sz="0" w:space="0" w:color="auto"/>
      </w:divBdr>
    </w:div>
    <w:div w:id="1419324540">
      <w:bodyDiv w:val="1"/>
      <w:marLeft w:val="0"/>
      <w:marRight w:val="0"/>
      <w:marTop w:val="0"/>
      <w:marBottom w:val="0"/>
      <w:divBdr>
        <w:top w:val="none" w:sz="0" w:space="0" w:color="auto"/>
        <w:left w:val="none" w:sz="0" w:space="0" w:color="auto"/>
        <w:bottom w:val="none" w:sz="0" w:space="0" w:color="auto"/>
        <w:right w:val="none" w:sz="0" w:space="0" w:color="auto"/>
      </w:divBdr>
    </w:div>
    <w:div w:id="1493178311">
      <w:bodyDiv w:val="1"/>
      <w:marLeft w:val="0"/>
      <w:marRight w:val="0"/>
      <w:marTop w:val="0"/>
      <w:marBottom w:val="0"/>
      <w:divBdr>
        <w:top w:val="none" w:sz="0" w:space="0" w:color="auto"/>
        <w:left w:val="none" w:sz="0" w:space="0" w:color="auto"/>
        <w:bottom w:val="none" w:sz="0" w:space="0" w:color="auto"/>
        <w:right w:val="none" w:sz="0" w:space="0" w:color="auto"/>
      </w:divBdr>
    </w:div>
    <w:div w:id="1516918154">
      <w:bodyDiv w:val="1"/>
      <w:marLeft w:val="0"/>
      <w:marRight w:val="0"/>
      <w:marTop w:val="0"/>
      <w:marBottom w:val="0"/>
      <w:divBdr>
        <w:top w:val="none" w:sz="0" w:space="0" w:color="auto"/>
        <w:left w:val="none" w:sz="0" w:space="0" w:color="auto"/>
        <w:bottom w:val="none" w:sz="0" w:space="0" w:color="auto"/>
        <w:right w:val="none" w:sz="0" w:space="0" w:color="auto"/>
      </w:divBdr>
    </w:div>
    <w:div w:id="1579748666">
      <w:bodyDiv w:val="1"/>
      <w:marLeft w:val="0"/>
      <w:marRight w:val="0"/>
      <w:marTop w:val="0"/>
      <w:marBottom w:val="0"/>
      <w:divBdr>
        <w:top w:val="none" w:sz="0" w:space="0" w:color="auto"/>
        <w:left w:val="none" w:sz="0" w:space="0" w:color="auto"/>
        <w:bottom w:val="none" w:sz="0" w:space="0" w:color="auto"/>
        <w:right w:val="none" w:sz="0" w:space="0" w:color="auto"/>
      </w:divBdr>
    </w:div>
    <w:div w:id="1636133763">
      <w:bodyDiv w:val="1"/>
      <w:marLeft w:val="0"/>
      <w:marRight w:val="0"/>
      <w:marTop w:val="0"/>
      <w:marBottom w:val="0"/>
      <w:divBdr>
        <w:top w:val="none" w:sz="0" w:space="0" w:color="auto"/>
        <w:left w:val="none" w:sz="0" w:space="0" w:color="auto"/>
        <w:bottom w:val="none" w:sz="0" w:space="0" w:color="auto"/>
        <w:right w:val="none" w:sz="0" w:space="0" w:color="auto"/>
      </w:divBdr>
    </w:div>
    <w:div w:id="1708799301">
      <w:bodyDiv w:val="1"/>
      <w:marLeft w:val="0"/>
      <w:marRight w:val="0"/>
      <w:marTop w:val="0"/>
      <w:marBottom w:val="0"/>
      <w:divBdr>
        <w:top w:val="none" w:sz="0" w:space="0" w:color="auto"/>
        <w:left w:val="none" w:sz="0" w:space="0" w:color="auto"/>
        <w:bottom w:val="none" w:sz="0" w:space="0" w:color="auto"/>
        <w:right w:val="none" w:sz="0" w:space="0" w:color="auto"/>
      </w:divBdr>
    </w:div>
    <w:div w:id="1712072437">
      <w:bodyDiv w:val="1"/>
      <w:marLeft w:val="0"/>
      <w:marRight w:val="0"/>
      <w:marTop w:val="0"/>
      <w:marBottom w:val="0"/>
      <w:divBdr>
        <w:top w:val="none" w:sz="0" w:space="0" w:color="auto"/>
        <w:left w:val="none" w:sz="0" w:space="0" w:color="auto"/>
        <w:bottom w:val="none" w:sz="0" w:space="0" w:color="auto"/>
        <w:right w:val="none" w:sz="0" w:space="0" w:color="auto"/>
      </w:divBdr>
    </w:div>
    <w:div w:id="1806965546">
      <w:bodyDiv w:val="1"/>
      <w:marLeft w:val="0"/>
      <w:marRight w:val="0"/>
      <w:marTop w:val="0"/>
      <w:marBottom w:val="0"/>
      <w:divBdr>
        <w:top w:val="none" w:sz="0" w:space="0" w:color="auto"/>
        <w:left w:val="none" w:sz="0" w:space="0" w:color="auto"/>
        <w:bottom w:val="none" w:sz="0" w:space="0" w:color="auto"/>
        <w:right w:val="none" w:sz="0" w:space="0" w:color="auto"/>
      </w:divBdr>
    </w:div>
    <w:div w:id="1850289662">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923485427">
      <w:bodyDiv w:val="1"/>
      <w:marLeft w:val="0"/>
      <w:marRight w:val="0"/>
      <w:marTop w:val="0"/>
      <w:marBottom w:val="0"/>
      <w:divBdr>
        <w:top w:val="none" w:sz="0" w:space="0" w:color="auto"/>
        <w:left w:val="none" w:sz="0" w:space="0" w:color="auto"/>
        <w:bottom w:val="none" w:sz="0" w:space="0" w:color="auto"/>
        <w:right w:val="none" w:sz="0" w:space="0" w:color="auto"/>
      </w:divBdr>
    </w:div>
    <w:div w:id="2024093045">
      <w:bodyDiv w:val="1"/>
      <w:marLeft w:val="0"/>
      <w:marRight w:val="0"/>
      <w:marTop w:val="0"/>
      <w:marBottom w:val="0"/>
      <w:divBdr>
        <w:top w:val="none" w:sz="0" w:space="0" w:color="auto"/>
        <w:left w:val="none" w:sz="0" w:space="0" w:color="auto"/>
        <w:bottom w:val="none" w:sz="0" w:space="0" w:color="auto"/>
        <w:right w:val="none" w:sz="0" w:space="0" w:color="auto"/>
      </w:divBdr>
    </w:div>
    <w:div w:id="2073456792">
      <w:bodyDiv w:val="1"/>
      <w:marLeft w:val="0"/>
      <w:marRight w:val="0"/>
      <w:marTop w:val="0"/>
      <w:marBottom w:val="0"/>
      <w:divBdr>
        <w:top w:val="none" w:sz="0" w:space="0" w:color="auto"/>
        <w:left w:val="none" w:sz="0" w:space="0" w:color="auto"/>
        <w:bottom w:val="none" w:sz="0" w:space="0" w:color="auto"/>
        <w:right w:val="none" w:sz="0" w:space="0" w:color="auto"/>
      </w:divBdr>
    </w:div>
    <w:div w:id="2075857799">
      <w:bodyDiv w:val="1"/>
      <w:marLeft w:val="0"/>
      <w:marRight w:val="0"/>
      <w:marTop w:val="0"/>
      <w:marBottom w:val="0"/>
      <w:divBdr>
        <w:top w:val="none" w:sz="0" w:space="0" w:color="auto"/>
        <w:left w:val="none" w:sz="0" w:space="0" w:color="auto"/>
        <w:bottom w:val="none" w:sz="0" w:space="0" w:color="auto"/>
        <w:right w:val="none" w:sz="0" w:space="0" w:color="auto"/>
      </w:divBdr>
    </w:div>
    <w:div w:id="2118208456">
      <w:bodyDiv w:val="1"/>
      <w:marLeft w:val="0"/>
      <w:marRight w:val="0"/>
      <w:marTop w:val="0"/>
      <w:marBottom w:val="0"/>
      <w:divBdr>
        <w:top w:val="none" w:sz="0" w:space="0" w:color="auto"/>
        <w:left w:val="none" w:sz="0" w:space="0" w:color="auto"/>
        <w:bottom w:val="none" w:sz="0" w:space="0" w:color="auto"/>
        <w:right w:val="none" w:sz="0" w:space="0" w:color="auto"/>
      </w:divBdr>
    </w:div>
    <w:div w:id="21213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57;fld=134"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C:\Users\JK\AppData\Local\Opera\Opera\temporary_downloads\&#1064;&#1072;&#1073;&#1083;&#1086;&#1085;%20&#1040;&#1076;&#1084;%20&#1088;&#1077;&#1075;&#1083;&#1072;&#1084;&#1077;&#1085;&#1090;%202017.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EC4A0E559807BA03AC07E182649CCE6D9FA3573C5A4E7FB29AADAA01183E8460B26B8F02P5zCH" TargetMode="External"/><Relationship Id="rId5" Type="http://schemas.openxmlformats.org/officeDocument/2006/relationships/settings" Target="settings.xml"/><Relationship Id="rId15" Type="http://schemas.openxmlformats.org/officeDocument/2006/relationships/hyperlink" Target="https://www.boka-rb.ru/" TargetMode="External"/><Relationship Id="rId10" Type="http://schemas.openxmlformats.org/officeDocument/2006/relationships/hyperlink" Target="consultantplus://offline/ref=57EC4A0E559807BA03AC07E182649CCE6D9FA3573C5A4E7FB29AADAA01183E8460B26B87P0zAH" TargetMode="External"/><Relationship Id="rId4" Type="http://schemas.microsoft.com/office/2007/relationships/stylesWithEffects" Target="stylesWithEffects.xml"/><Relationship Id="rId9" Type="http://schemas.openxmlformats.org/officeDocument/2006/relationships/hyperlink" Target="consultantplus://offline/ref=57EC4A0E559807BA03AC07E182649CCE6D90AD573E544E7FB29AADAA01183E8460B26B8F025B7499P3z7H" TargetMode="External"/><Relationship Id="rId14" Type="http://schemas.openxmlformats.org/officeDocument/2006/relationships/hyperlink" Target="file:///C:\Users\JK\AppData\Local\Opera\Opera\temporary_downloads\&#1064;&#1072;&#1073;&#1083;&#1086;&#1085;%20&#1040;&#1076;&#1084;%20&#1088;&#1077;&#1075;&#1083;&#1072;&#1084;&#1077;&#1085;&#1090;%2020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B1B1-604F-429A-B8BB-A7787BC8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14571</Words>
  <Characters>83056</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Документы</cp:lastModifiedBy>
  <cp:revision>2</cp:revision>
  <cp:lastPrinted>2018-04-24T05:04:00Z</cp:lastPrinted>
  <dcterms:created xsi:type="dcterms:W3CDTF">2018-12-28T07:29:00Z</dcterms:created>
  <dcterms:modified xsi:type="dcterms:W3CDTF">2018-12-28T07:29:00Z</dcterms:modified>
</cp:coreProperties>
</file>