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33" w:rsidRPr="00097D33" w:rsidRDefault="00097D33" w:rsidP="00097D33">
      <w:pPr>
        <w:rPr>
          <w:rFonts w:eastAsia="Calibri"/>
          <w:sz w:val="28"/>
          <w:szCs w:val="22"/>
          <w:lang w:eastAsia="en-US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097D33" w:rsidRPr="00097D33" w:rsidTr="00F95362">
        <w:trPr>
          <w:cantSplit/>
        </w:trPr>
        <w:tc>
          <w:tcPr>
            <w:tcW w:w="3960" w:type="dxa"/>
          </w:tcPr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БАШ</w:t>
            </w:r>
            <w:proofErr w:type="gramStart"/>
            <w:r w:rsidRPr="00097D33"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 w:rsidRPr="00097D33">
              <w:rPr>
                <w:rFonts w:ascii="TimBashk" w:hAnsi="TimBashk"/>
                <w:b/>
                <w:bCs/>
                <w:sz w:val="20"/>
              </w:rPr>
              <w:t>РТОСТАН  РЕСПУБЛИКА№Ы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 w:rsidRPr="00097D33"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 w:rsidRPr="00097D33"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>МУНИЦИПАЛЬ РАЙОНЫНЫ</w:t>
            </w:r>
            <w:r w:rsidRPr="00097D33">
              <w:rPr>
                <w:rFonts w:ascii="TimBashk" w:hAnsi="TimBashk"/>
                <w:b/>
                <w:sz w:val="20"/>
              </w:rPr>
              <w:t>*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 xml:space="preserve">ОЛЫ  АКА  </w:t>
            </w:r>
            <w:r w:rsidRPr="00097D33">
              <w:rPr>
                <w:rFonts w:ascii="TimBashk" w:hAnsi="TimBashk"/>
                <w:b/>
                <w:sz w:val="20"/>
              </w:rPr>
              <w:t>АУЫЛ СОВЕТЫ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rFonts w:ascii="TimBashk" w:hAnsi="TimBashk"/>
                <w:b/>
                <w:sz w:val="20"/>
              </w:rPr>
              <w:t>АУЫЛ БИ</w:t>
            </w:r>
            <w:proofErr w:type="gramStart"/>
            <w:r w:rsidRPr="00097D33">
              <w:rPr>
                <w:rFonts w:ascii="TimBashk" w:hAnsi="TimBashk"/>
                <w:b/>
                <w:sz w:val="20"/>
              </w:rPr>
              <w:t>Л»</w:t>
            </w:r>
            <w:proofErr w:type="gramEnd"/>
            <w:r w:rsidRPr="00097D33">
              <w:rPr>
                <w:rFonts w:ascii="TimBashk" w:hAnsi="TimBashk"/>
                <w:b/>
                <w:sz w:val="20"/>
              </w:rPr>
              <w:t>М»№Е</w:t>
            </w:r>
          </w:p>
          <w:p w:rsidR="00097D33" w:rsidRPr="00097D33" w:rsidRDefault="00097D33" w:rsidP="00097D3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gramStart"/>
            <w:r w:rsidRPr="00097D33">
              <w:rPr>
                <w:rFonts w:ascii="TimBashk" w:hAnsi="TimBashk"/>
                <w:b/>
                <w:bCs/>
                <w:sz w:val="20"/>
              </w:rPr>
              <w:t>Х»</w:t>
            </w:r>
            <w:proofErr w:type="gramEnd"/>
            <w:r w:rsidRPr="00097D33">
              <w:rPr>
                <w:rFonts w:ascii="TimBashk" w:hAnsi="TimBashk"/>
                <w:b/>
                <w:bCs/>
                <w:sz w:val="20"/>
              </w:rPr>
              <w:t>КИМИ»ТЕ</w:t>
            </w:r>
          </w:p>
        </w:tc>
        <w:tc>
          <w:tcPr>
            <w:tcW w:w="1717" w:type="dxa"/>
          </w:tcPr>
          <w:p w:rsidR="00097D33" w:rsidRPr="00097D33" w:rsidRDefault="00097D33" w:rsidP="00097D33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АДМИНИСТРАЦИЯ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СЕЛЬСКОГО ПОСЕЛЕНИЯ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БОЛЬШЕОКИНСКИЙ СЕЛЬСОВЕТ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МУНИЦИПАЛЬНОГО РАЙОНА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МЕЧЕТЛИНСКИЙ РАЙОН</w:t>
            </w:r>
          </w:p>
          <w:p w:rsidR="00097D33" w:rsidRPr="00097D33" w:rsidRDefault="00097D33" w:rsidP="00097D33">
            <w:pPr>
              <w:jc w:val="center"/>
              <w:rPr>
                <w:sz w:val="20"/>
              </w:rPr>
            </w:pPr>
            <w:r w:rsidRPr="00097D33">
              <w:rPr>
                <w:b/>
                <w:bCs/>
                <w:sz w:val="20"/>
              </w:rPr>
              <w:t>РЕСПУБЛИКИ БАШКОРТОСТАН</w:t>
            </w:r>
          </w:p>
        </w:tc>
      </w:tr>
    </w:tbl>
    <w:p w:rsidR="00097D33" w:rsidRPr="00097D33" w:rsidRDefault="00097D33" w:rsidP="00097D33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jXWgIAAGsEAAAOAAAAZHJzL2Uyb0RvYy54bWysVN1u0zAUvkfiHSzfd0lK2m3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7D33" w:rsidRPr="00097D33" w:rsidRDefault="00097D33" w:rsidP="00097D33">
      <w:pPr>
        <w:rPr>
          <w:rFonts w:ascii="Bash" w:hAnsi="Bash"/>
          <w:sz w:val="18"/>
          <w:szCs w:val="18"/>
        </w:rPr>
      </w:pPr>
    </w:p>
    <w:p w:rsidR="00097D33" w:rsidRPr="00097D33" w:rsidRDefault="00097D33" w:rsidP="00097D33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 w:rsidRPr="00097D33">
        <w:rPr>
          <w:sz w:val="28"/>
          <w:szCs w:val="28"/>
          <w:lang w:val="tt-RU"/>
        </w:rPr>
        <w:t xml:space="preserve">               </w:t>
      </w:r>
      <w:r w:rsidRPr="00097D33">
        <w:rPr>
          <w:rFonts w:eastAsia="Calibri"/>
          <w:b/>
          <w:sz w:val="28"/>
          <w:szCs w:val="28"/>
          <w:lang w:eastAsia="en-US"/>
        </w:rPr>
        <w:t xml:space="preserve">КАРАР </w:t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</w:t>
      </w:r>
      <w:r w:rsidRPr="00097D33">
        <w:rPr>
          <w:rFonts w:eastAsia="Calibri"/>
          <w:b/>
          <w:sz w:val="28"/>
          <w:szCs w:val="28"/>
          <w:lang w:eastAsia="en-US"/>
        </w:rPr>
        <w:tab/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ПОСТАНОВЛЕНИЕ</w:t>
      </w:r>
      <w:r w:rsidRPr="00097D33">
        <w:rPr>
          <w:sz w:val="28"/>
          <w:szCs w:val="28"/>
          <w:lang w:val="tt-RU"/>
        </w:rPr>
        <w:t xml:space="preserve">  </w:t>
      </w:r>
    </w:p>
    <w:p w:rsidR="00097D33" w:rsidRPr="00097D33" w:rsidRDefault="00097D33" w:rsidP="00097D33">
      <w:pPr>
        <w:rPr>
          <w:rFonts w:ascii="Bash" w:hAnsi="Bash"/>
          <w:sz w:val="18"/>
          <w:szCs w:val="18"/>
          <w:lang w:val="tt-RU"/>
        </w:rPr>
      </w:pPr>
    </w:p>
    <w:p w:rsidR="00097D33" w:rsidRPr="00097D33" w:rsidRDefault="00097D33" w:rsidP="00097D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7D33">
        <w:rPr>
          <w:sz w:val="28"/>
          <w:szCs w:val="28"/>
          <w:lang w:val="tt-RU"/>
        </w:rPr>
        <w:t xml:space="preserve">     15    </w:t>
      </w:r>
      <w:r w:rsidR="001F6ED3">
        <w:rPr>
          <w:sz w:val="28"/>
          <w:szCs w:val="28"/>
          <w:lang w:val="tt-RU"/>
        </w:rPr>
        <w:t xml:space="preserve">июнь </w:t>
      </w:r>
      <w:r w:rsidRPr="00097D33">
        <w:rPr>
          <w:sz w:val="28"/>
          <w:szCs w:val="28"/>
        </w:rPr>
        <w:t xml:space="preserve"> 20</w:t>
      </w:r>
      <w:r w:rsidR="001F6ED3">
        <w:rPr>
          <w:sz w:val="28"/>
          <w:szCs w:val="28"/>
        </w:rPr>
        <w:t>20</w:t>
      </w:r>
      <w:r w:rsidRPr="00097D33">
        <w:rPr>
          <w:sz w:val="28"/>
          <w:szCs w:val="28"/>
        </w:rPr>
        <w:t xml:space="preserve"> й.                          № </w:t>
      </w:r>
      <w:r w:rsidR="001F6ED3">
        <w:rPr>
          <w:sz w:val="28"/>
          <w:szCs w:val="28"/>
        </w:rPr>
        <w:t>29</w:t>
      </w:r>
      <w:r w:rsidR="00D4741B">
        <w:rPr>
          <w:sz w:val="28"/>
          <w:szCs w:val="28"/>
        </w:rPr>
        <w:t>/1</w:t>
      </w:r>
      <w:r w:rsidRPr="00097D33">
        <w:rPr>
          <w:sz w:val="28"/>
          <w:szCs w:val="28"/>
        </w:rPr>
        <w:t xml:space="preserve">                     </w:t>
      </w:r>
      <w:r w:rsidR="001F6ED3">
        <w:rPr>
          <w:sz w:val="28"/>
          <w:szCs w:val="28"/>
        </w:rPr>
        <w:t xml:space="preserve">от </w:t>
      </w:r>
      <w:r w:rsidRPr="00097D33">
        <w:rPr>
          <w:sz w:val="28"/>
          <w:szCs w:val="28"/>
        </w:rPr>
        <w:t xml:space="preserve"> 15   </w:t>
      </w:r>
      <w:r w:rsidR="001F6ED3">
        <w:rPr>
          <w:sz w:val="28"/>
          <w:szCs w:val="28"/>
        </w:rPr>
        <w:t>июня</w:t>
      </w:r>
      <w:r w:rsidRPr="00097D33">
        <w:rPr>
          <w:sz w:val="28"/>
          <w:szCs w:val="28"/>
        </w:rPr>
        <w:t xml:space="preserve">  20</w:t>
      </w:r>
      <w:r w:rsidR="001F6ED3">
        <w:rPr>
          <w:sz w:val="28"/>
          <w:szCs w:val="28"/>
        </w:rPr>
        <w:t>20</w:t>
      </w:r>
      <w:r w:rsidRPr="00097D33">
        <w:rPr>
          <w:sz w:val="28"/>
          <w:szCs w:val="28"/>
        </w:rPr>
        <w:t xml:space="preserve"> г.</w:t>
      </w:r>
    </w:p>
    <w:p w:rsidR="00DD51C3" w:rsidRPr="009E2E37" w:rsidRDefault="00DD51C3" w:rsidP="00DD51C3">
      <w:pPr>
        <w:jc w:val="right"/>
        <w:rPr>
          <w:b/>
        </w:rPr>
      </w:pPr>
    </w:p>
    <w:p w:rsidR="00D4741B" w:rsidRP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</w:pPr>
      <w:bookmarkStart w:id="0" w:name="_GoBack"/>
      <w:r w:rsidRPr="00D4741B"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  <w:t xml:space="preserve">Об утверждении состава комиссии по соблюдению </w:t>
      </w:r>
    </w:p>
    <w:p w:rsidR="00D4741B" w:rsidRP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  <w:t xml:space="preserve">требований к служебному поведению муниципальных служащих </w:t>
      </w:r>
      <w:r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  <w:t>администрации сельского поселения Большеокинский сельсовет</w:t>
      </w:r>
    </w:p>
    <w:p w:rsidR="00D4741B" w:rsidRP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  <w:t>Мечетлинский</w:t>
      </w:r>
      <w:r w:rsidRPr="00D4741B"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  <w:t xml:space="preserve"> район Республики Башкортостан </w:t>
      </w:r>
    </w:p>
    <w:p w:rsidR="00D4741B" w:rsidRP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  <w:t>и урегулированию конфликта интересов</w:t>
      </w:r>
    </w:p>
    <w:bookmarkEnd w:id="0"/>
    <w:p w:rsidR="00D4741B" w:rsidRP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b/>
          <w:bCs/>
          <w:sz w:val="28"/>
          <w:szCs w:val="28"/>
          <w:lang w:eastAsia="zh-CN"/>
        </w:rPr>
      </w:pPr>
    </w:p>
    <w:p w:rsidR="00D4741B" w:rsidRPr="00D4741B" w:rsidRDefault="00D4741B" w:rsidP="00D4741B">
      <w:pPr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  <w:proofErr w:type="gramStart"/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В соответствии с Федеральным законом от 25 декабря 2008 года № 273-ФЗ «О противодействии коррупции»,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постановлением 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администрации сельского поселения Большеокинский сельсовет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Мечетлинский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район Республики Башкортостан 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от </w:t>
      </w:r>
      <w:r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>15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 июня 20</w:t>
      </w:r>
      <w:r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>20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 года № </w:t>
      </w:r>
      <w:r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>29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 «Об утверждении положения 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о комиссии по соблюдению требований к служебному поведению муниципальных служащих</w:t>
      </w:r>
      <w:r w:rsidRPr="00D4741B">
        <w:t xml:space="preserve"> 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администрации сельского поселения Большеокинский сельсовет муниципального района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Мечетлинский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район Республики Башкортостан и урегулированию конфликта интересов»:</w:t>
      </w:r>
      <w:proofErr w:type="gramEnd"/>
    </w:p>
    <w:p w:rsidR="00D4741B" w:rsidRPr="00D4741B" w:rsidRDefault="00D4741B" w:rsidP="00D4741B">
      <w:pPr>
        <w:autoSpaceDE w:val="0"/>
        <w:ind w:firstLine="567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</w:pPr>
    </w:p>
    <w:p w:rsidR="00D4741B" w:rsidRPr="00D4741B" w:rsidRDefault="00D4741B" w:rsidP="00D4741B">
      <w:pPr>
        <w:autoSpaceDE w:val="0"/>
        <w:ind w:firstLine="567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1. Утвердить состав комиссии по соблюдению требований к служебному поведению муниципальных служащих </w:t>
      </w:r>
      <w:r w:rsidR="00B62056" w:rsidRPr="00B62056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администрации сельского поселения Большеокинский сельсовет 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>Мечетлинский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 район Республики Башкортостан и урегулированию конфликта интересов.</w:t>
      </w:r>
    </w:p>
    <w:p w:rsidR="00D4741B" w:rsidRPr="00D4741B" w:rsidRDefault="00D4741B" w:rsidP="00D4741B">
      <w:pPr>
        <w:autoSpaceDE w:val="0"/>
        <w:ind w:firstLine="567"/>
        <w:jc w:val="both"/>
        <w:rPr>
          <w:rFonts w:ascii="Arial" w:eastAsia="Times New Roman;Times New Roman" w:hAnsi="Arial" w:cs="Arial"/>
          <w:b/>
          <w:bCs/>
          <w:sz w:val="20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2. Обнародовать данное распоряжение на официальном сайте Администрации </w:t>
      </w:r>
      <w:r w:rsidR="00ED4B3A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сельского поселения Большеокинский сельсовет 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>Мечетлинский</w:t>
      </w:r>
      <w:r w:rsidRPr="00D4741B"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  <w:t xml:space="preserve"> район Республики Башкортостан.</w:t>
      </w:r>
    </w:p>
    <w:p w:rsidR="00D4741B" w:rsidRPr="00D4741B" w:rsidRDefault="00D4741B" w:rsidP="00D4741B">
      <w:pPr>
        <w:autoSpaceDE w:val="0"/>
        <w:ind w:firstLine="567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</w:pPr>
    </w:p>
    <w:p w:rsidR="00D4741B" w:rsidRPr="00D4741B" w:rsidRDefault="00D4741B" w:rsidP="00D4741B">
      <w:pPr>
        <w:autoSpaceDE w:val="0"/>
        <w:ind w:firstLine="567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</w:pPr>
    </w:p>
    <w:p w:rsidR="00D4741B" w:rsidRPr="00D4741B" w:rsidRDefault="00D4741B" w:rsidP="00D4741B">
      <w:pPr>
        <w:autoSpaceDE w:val="0"/>
        <w:ind w:firstLine="567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28"/>
          <w:szCs w:val="28"/>
          <w:lang w:eastAsia="zh-CN"/>
        </w:rPr>
      </w:pPr>
    </w:p>
    <w:p w:rsidR="00ED4B3A" w:rsidRPr="00D4741B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ED4B3A" w:rsidRDefault="00ED4B3A" w:rsidP="00ED4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696B">
        <w:rPr>
          <w:sz w:val="28"/>
          <w:szCs w:val="28"/>
        </w:rPr>
        <w:t>Глава сельского поселения</w:t>
      </w:r>
    </w:p>
    <w:p w:rsidR="00ED4B3A" w:rsidRPr="0026696B" w:rsidRDefault="00ED4B3A" w:rsidP="00ED4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Большеокинский сельсовет</w:t>
      </w:r>
      <w:r w:rsidRPr="0026696B">
        <w:rPr>
          <w:sz w:val="28"/>
          <w:szCs w:val="28"/>
        </w:rPr>
        <w:tab/>
      </w:r>
      <w:r w:rsidRPr="0026696B">
        <w:rPr>
          <w:sz w:val="28"/>
          <w:szCs w:val="28"/>
        </w:rPr>
        <w:tab/>
      </w:r>
      <w:r w:rsidRPr="0026696B">
        <w:rPr>
          <w:sz w:val="28"/>
          <w:szCs w:val="28"/>
        </w:rPr>
        <w:tab/>
      </w:r>
      <w:r w:rsidRPr="0026696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Шагибитдинов В.И</w:t>
      </w:r>
      <w:r w:rsidRPr="0026696B">
        <w:rPr>
          <w:sz w:val="28"/>
          <w:szCs w:val="28"/>
        </w:rPr>
        <w:t>.</w:t>
      </w:r>
    </w:p>
    <w:p w:rsidR="00D4741B" w:rsidRPr="00D4741B" w:rsidRDefault="00D4741B" w:rsidP="00D4741B">
      <w:pPr>
        <w:autoSpaceDE w:val="0"/>
        <w:ind w:firstLine="540"/>
        <w:jc w:val="both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</w:p>
    <w:p w:rsidR="00D4741B" w:rsidRPr="00D4741B" w:rsidRDefault="00D4741B" w:rsidP="00D4741B">
      <w:pPr>
        <w:autoSpaceDE w:val="0"/>
        <w:ind w:firstLine="540"/>
        <w:jc w:val="both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</w:p>
    <w:p w:rsidR="00D4741B" w:rsidRPr="00D4741B" w:rsidRDefault="00D4741B" w:rsidP="00D4741B">
      <w:pPr>
        <w:autoSpaceDE w:val="0"/>
        <w:ind w:firstLine="540"/>
        <w:jc w:val="both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</w:p>
    <w:p w:rsidR="00D4741B" w:rsidRDefault="00D4741B" w:rsidP="00D4741B">
      <w:pPr>
        <w:autoSpaceDE w:val="0"/>
        <w:ind w:firstLine="540"/>
        <w:jc w:val="both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</w:p>
    <w:p w:rsidR="00ED4B3A" w:rsidRDefault="00ED4B3A" w:rsidP="00D4741B">
      <w:pPr>
        <w:autoSpaceDE w:val="0"/>
        <w:ind w:firstLine="540"/>
        <w:jc w:val="both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</w:p>
    <w:p w:rsidR="00ED4B3A" w:rsidRPr="00D4741B" w:rsidRDefault="00ED4B3A" w:rsidP="00D4741B">
      <w:pPr>
        <w:autoSpaceDE w:val="0"/>
        <w:ind w:firstLine="540"/>
        <w:jc w:val="both"/>
        <w:rPr>
          <w:rFonts w:ascii="Times New Roman;Times New Roman" w:eastAsia="Times New Roman;Times New Roman" w:hAnsi="Times New Roman;Times New Roman" w:cs="Times New Roman;Times New Roman"/>
          <w:b/>
          <w:sz w:val="28"/>
          <w:szCs w:val="28"/>
          <w:lang w:eastAsia="zh-CN"/>
        </w:rPr>
      </w:pPr>
    </w:p>
    <w:p w:rsidR="00ED4B3A" w:rsidRDefault="00ED4B3A" w:rsidP="00D4741B">
      <w:pPr>
        <w:widowControl w:val="0"/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D4741B" w:rsidRPr="00D4741B" w:rsidRDefault="00D4741B" w:rsidP="00D4741B">
      <w:pPr>
        <w:widowControl w:val="0"/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Утверждено</w:t>
      </w:r>
    </w:p>
    <w:p w:rsidR="00ED4B3A" w:rsidRDefault="00ED4B3A" w:rsidP="00D4741B">
      <w:pPr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постановлением </w:t>
      </w:r>
      <w:r w:rsidR="00D4741B"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Администрации </w:t>
      </w:r>
    </w:p>
    <w:p w:rsidR="00D4741B" w:rsidRPr="00D4741B" w:rsidRDefault="00ED4B3A" w:rsidP="00D4741B">
      <w:pPr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сельского поселения Большеокинский сельсовет </w:t>
      </w:r>
      <w:r w:rsidR="00D4741B"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муниципального района </w:t>
      </w:r>
      <w:r w:rsid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Мечетлинский</w:t>
      </w:r>
      <w:r w:rsidR="00D4741B"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район </w:t>
      </w:r>
    </w:p>
    <w:p w:rsidR="00D4741B" w:rsidRPr="00D4741B" w:rsidRDefault="00D4741B" w:rsidP="00D4741B">
      <w:pPr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Республики Башкортостан </w:t>
      </w:r>
    </w:p>
    <w:p w:rsidR="00D4741B" w:rsidRPr="00D4741B" w:rsidRDefault="00D4741B" w:rsidP="00D4741B">
      <w:pPr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от «</w:t>
      </w:r>
      <w:r w:rsid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15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» июля 20</w:t>
      </w:r>
      <w:r w:rsid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20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года № </w:t>
      </w:r>
      <w:r w:rsid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29/1</w:t>
      </w:r>
    </w:p>
    <w:p w:rsidR="00D4741B" w:rsidRPr="00D4741B" w:rsidRDefault="00D4741B" w:rsidP="00D4741B">
      <w:pPr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D4741B" w:rsidRPr="00D4741B" w:rsidRDefault="00D4741B" w:rsidP="00D4741B">
      <w:pPr>
        <w:autoSpaceDE w:val="0"/>
        <w:ind w:left="567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D4741B" w:rsidRPr="00D4741B" w:rsidRDefault="00D4741B" w:rsidP="00D4741B">
      <w:pPr>
        <w:autoSpaceDE w:val="0"/>
        <w:ind w:left="5670" w:firstLine="720"/>
        <w:rPr>
          <w:rFonts w:ascii="Times New Roman;Times New Roman" w:eastAsia="Times New Roman;Times New Roman" w:hAnsi="Times New Roman;Times New Roman" w:cs="Times New Roman;Times New Roman"/>
          <w:szCs w:val="24"/>
          <w:lang w:eastAsia="zh-CN"/>
        </w:rPr>
      </w:pPr>
    </w:p>
    <w:p w:rsidR="00D4741B" w:rsidRP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Состав </w:t>
      </w:r>
    </w:p>
    <w:p w:rsidR="00D4741B" w:rsidRP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комиссии по соблюдению требований к служебному поведению </w:t>
      </w:r>
    </w:p>
    <w:p w:rsidR="00D4741B" w:rsidRDefault="00D4741B" w:rsidP="00D4741B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муниципальных служащих муниципального района </w:t>
      </w: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Мечетлинский</w:t>
      </w:r>
      <w:r w:rsidRPr="00D4741B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район Республики Башкортостан и урегулированию конфликта интересов</w:t>
      </w:r>
    </w:p>
    <w:p w:rsidR="00ED4B3A" w:rsidRDefault="00ED4B3A" w:rsidP="00ED4B3A">
      <w:pPr>
        <w:autoSpaceDE w:val="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Председатель комиссии: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proofErr w:type="spellStart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Ахметханов</w:t>
      </w:r>
      <w:proofErr w:type="spellEnd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Р.Р.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  <w:t>- председатель комиссии, депута</w:t>
      </w:r>
      <w:proofErr w:type="gramStart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т-</w:t>
      </w:r>
      <w:proofErr w:type="gramEnd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заместитель председателя Совета  депутатов, директор филиал МОБУ Лицей №1 СОШ с. Большая Ока.</w:t>
      </w:r>
    </w:p>
    <w:p w:rsidR="00ED4B3A" w:rsidRPr="00ED4B3A" w:rsidRDefault="000749A8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0749A8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( По согласованию)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Члены комиссии: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</w:t>
      </w:r>
      <w:proofErr w:type="spellStart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Фатихова</w:t>
      </w:r>
      <w:proofErr w:type="spellEnd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Л.М.    -заместитель председателя   комиссии  поселения  Большеокинский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                               сельсовет  муниципального  района Мечетлинский район РБ    </w:t>
      </w:r>
    </w:p>
    <w:p w:rsid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                               специалист АСП Большеокинский сельсовет.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( По согласованию)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Юсупов И.Р.                –управляющий делами АСП Большеокинский сельсовет,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  <w:t xml:space="preserve">                       секретарь комиссии  </w:t>
      </w:r>
      <w:proofErr w:type="gramStart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( </w:t>
      </w:r>
      <w:proofErr w:type="gramEnd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По согласованию)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</w:t>
      </w:r>
    </w:p>
    <w:p w:rsidR="00ED4B3A" w:rsidRPr="00ED4B3A" w:rsidRDefault="00ED4B3A" w:rsidP="00ED4B3A">
      <w:pPr>
        <w:autoSpaceDE w:val="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 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Рахимова А.Р.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  <w:t>- специалист АСП Большеокинский сельсовет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( По согласованию)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  <w:t xml:space="preserve">- 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ED4B3A" w:rsidRPr="00ED4B3A" w:rsidRDefault="00ED4B3A" w:rsidP="00ED4B3A">
      <w:pPr>
        <w:autoSpaceDE w:val="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</w:t>
      </w:r>
      <w:proofErr w:type="spellStart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Гайнанова</w:t>
      </w:r>
      <w:proofErr w:type="spellEnd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Л.Т.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ab/>
        <w:t xml:space="preserve">- заместитель директора ВЧ МОБУ Лицей 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                                            </w:t>
      </w:r>
      <w:proofErr w:type="gramStart"/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№1 СОШ с. Большая Ока.</w:t>
      </w:r>
      <w:proofErr w:type="gramEnd"/>
      <w:r w:rsidRPr="00ED4B3A">
        <w:t xml:space="preserve"> 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( По согласованию)</w:t>
      </w:r>
    </w:p>
    <w:p w:rsidR="00ED4B3A" w:rsidRPr="00ED4B3A" w:rsidRDefault="00ED4B3A" w:rsidP="00ED4B3A">
      <w:pPr>
        <w:autoSpaceDE w:val="0"/>
        <w:jc w:val="center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ED4B3A" w:rsidRDefault="00ED4B3A" w:rsidP="00ED4B3A">
      <w:pPr>
        <w:autoSpaceDE w:val="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Гафаров А.Р.                    – Врач общей практики, заведующий СВА </w:t>
      </w:r>
    </w:p>
    <w:p w:rsidR="00ED4B3A" w:rsidRDefault="00ED4B3A" w:rsidP="00ED4B3A">
      <w:pPr>
        <w:autoSpaceDE w:val="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 xml:space="preserve">                                                       </w:t>
      </w:r>
      <w:r w:rsidRPr="00ED4B3A"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  <w:t>( По согласованию)</w:t>
      </w:r>
    </w:p>
    <w:p w:rsidR="00ED4B3A" w:rsidRPr="00ED4B3A" w:rsidRDefault="00ED4B3A" w:rsidP="00ED4B3A">
      <w:pPr>
        <w:autoSpaceDE w:val="0"/>
        <w:rPr>
          <w:rFonts w:ascii="Times New Roman;Times New Roman" w:eastAsia="Times New Roman;Times New Roman" w:hAnsi="Times New Roman;Times New Roman" w:cs="Times New Roman;Times New Roman"/>
          <w:sz w:val="28"/>
          <w:szCs w:val="28"/>
          <w:lang w:eastAsia="zh-CN"/>
        </w:rPr>
      </w:pPr>
    </w:p>
    <w:sectPr w:rsidR="00ED4B3A" w:rsidRPr="00ED4B3A" w:rsidSect="005026AB">
      <w:pgSz w:w="12240" w:h="15840"/>
      <w:pgMar w:top="899" w:right="851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91" w:rsidRDefault="00FB3791" w:rsidP="00DD51C3">
      <w:r>
        <w:separator/>
      </w:r>
    </w:p>
  </w:endnote>
  <w:endnote w:type="continuationSeparator" w:id="0">
    <w:p w:rsidR="00FB3791" w:rsidRDefault="00FB3791" w:rsidP="00DD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91" w:rsidRDefault="00FB3791" w:rsidP="00DD51C3">
      <w:r>
        <w:separator/>
      </w:r>
    </w:p>
  </w:footnote>
  <w:footnote w:type="continuationSeparator" w:id="0">
    <w:p w:rsidR="00FB3791" w:rsidRDefault="00FB3791" w:rsidP="00DD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34E0905"/>
    <w:multiLevelType w:val="hybridMultilevel"/>
    <w:tmpl w:val="5414F1E8"/>
    <w:lvl w:ilvl="0" w:tplc="06FA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97F39"/>
    <w:multiLevelType w:val="hybridMultilevel"/>
    <w:tmpl w:val="A4FA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E65496D"/>
    <w:multiLevelType w:val="hybridMultilevel"/>
    <w:tmpl w:val="3BB62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B95AEB"/>
    <w:multiLevelType w:val="hybridMultilevel"/>
    <w:tmpl w:val="C2EA0018"/>
    <w:lvl w:ilvl="0" w:tplc="221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112634C"/>
    <w:multiLevelType w:val="hybridMultilevel"/>
    <w:tmpl w:val="FBD0DC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3556"/>
    <w:multiLevelType w:val="hybridMultilevel"/>
    <w:tmpl w:val="D73A8C4C"/>
    <w:lvl w:ilvl="0" w:tplc="7B781AF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EA36C74"/>
    <w:multiLevelType w:val="hybridMultilevel"/>
    <w:tmpl w:val="98C2C8FA"/>
    <w:lvl w:ilvl="0" w:tplc="32A2E944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35D265E5"/>
    <w:multiLevelType w:val="hybridMultilevel"/>
    <w:tmpl w:val="4CF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36AC1CD5"/>
    <w:multiLevelType w:val="hybridMultilevel"/>
    <w:tmpl w:val="8668B7A0"/>
    <w:lvl w:ilvl="0" w:tplc="2430C13A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C0705A"/>
    <w:multiLevelType w:val="multilevel"/>
    <w:tmpl w:val="D69A74EA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FED32F3"/>
    <w:multiLevelType w:val="hybridMultilevel"/>
    <w:tmpl w:val="A2CCD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40C46BB1"/>
    <w:multiLevelType w:val="hybridMultilevel"/>
    <w:tmpl w:val="1A0227E0"/>
    <w:lvl w:ilvl="0" w:tplc="977AD1EE">
      <w:start w:val="1"/>
      <w:numFmt w:val="decimal"/>
      <w:lvlText w:val="%1."/>
      <w:lvlJc w:val="left"/>
      <w:pPr>
        <w:ind w:left="193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25">
    <w:nsid w:val="41A33E7E"/>
    <w:multiLevelType w:val="multilevel"/>
    <w:tmpl w:val="0D7A558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6">
    <w:nsid w:val="454C3CC0"/>
    <w:multiLevelType w:val="hybridMultilevel"/>
    <w:tmpl w:val="EFE2783A"/>
    <w:lvl w:ilvl="0" w:tplc="2AC4F648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7">
    <w:nsid w:val="49255C78"/>
    <w:multiLevelType w:val="hybridMultilevel"/>
    <w:tmpl w:val="95D8E3EA"/>
    <w:lvl w:ilvl="0" w:tplc="28D4BB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B9A20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A85D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E0A9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8F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86B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78C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5A8B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2B4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1C421FB"/>
    <w:multiLevelType w:val="hybridMultilevel"/>
    <w:tmpl w:val="623C0B1A"/>
    <w:lvl w:ilvl="0" w:tplc="2C82D7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E5504"/>
    <w:multiLevelType w:val="hybridMultilevel"/>
    <w:tmpl w:val="8BC6C7D4"/>
    <w:lvl w:ilvl="0" w:tplc="929257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431DF"/>
    <w:multiLevelType w:val="hybridMultilevel"/>
    <w:tmpl w:val="FBF0D38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748C1"/>
    <w:multiLevelType w:val="hybridMultilevel"/>
    <w:tmpl w:val="274AA8F4"/>
    <w:lvl w:ilvl="0" w:tplc="B6685C5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C0AB9"/>
    <w:multiLevelType w:val="multilevel"/>
    <w:tmpl w:val="296ED2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46A6A"/>
    <w:multiLevelType w:val="hybridMultilevel"/>
    <w:tmpl w:val="5E7E67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18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22"/>
  </w:num>
  <w:num w:numId="36">
    <w:abstractNumId w:val="23"/>
  </w:num>
  <w:num w:numId="37">
    <w:abstractNumId w:val="5"/>
  </w:num>
  <w:num w:numId="38">
    <w:abstractNumId w:val="7"/>
  </w:num>
  <w:num w:numId="39">
    <w:abstractNumId w:val="8"/>
  </w:num>
  <w:num w:numId="40">
    <w:abstractNumId w:val="9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B"/>
    <w:rsid w:val="00000E49"/>
    <w:rsid w:val="00002A03"/>
    <w:rsid w:val="0000712B"/>
    <w:rsid w:val="00011C71"/>
    <w:rsid w:val="00014C0A"/>
    <w:rsid w:val="00027496"/>
    <w:rsid w:val="000323FD"/>
    <w:rsid w:val="0004113A"/>
    <w:rsid w:val="0005770A"/>
    <w:rsid w:val="000653D7"/>
    <w:rsid w:val="000749A8"/>
    <w:rsid w:val="000779EE"/>
    <w:rsid w:val="00086524"/>
    <w:rsid w:val="0008691B"/>
    <w:rsid w:val="0008701D"/>
    <w:rsid w:val="00097A02"/>
    <w:rsid w:val="00097D33"/>
    <w:rsid w:val="000A17DD"/>
    <w:rsid w:val="000A797F"/>
    <w:rsid w:val="000B00F2"/>
    <w:rsid w:val="000C5A34"/>
    <w:rsid w:val="000C6DDE"/>
    <w:rsid w:val="000D0831"/>
    <w:rsid w:val="000D7BD4"/>
    <w:rsid w:val="000E2A6E"/>
    <w:rsid w:val="000F1D3A"/>
    <w:rsid w:val="000F5179"/>
    <w:rsid w:val="000F5F37"/>
    <w:rsid w:val="00116E8B"/>
    <w:rsid w:val="0013078A"/>
    <w:rsid w:val="0013235D"/>
    <w:rsid w:val="00141F25"/>
    <w:rsid w:val="00143057"/>
    <w:rsid w:val="00163E0D"/>
    <w:rsid w:val="00177E70"/>
    <w:rsid w:val="00181940"/>
    <w:rsid w:val="00183964"/>
    <w:rsid w:val="0019568E"/>
    <w:rsid w:val="001B0EEB"/>
    <w:rsid w:val="001B59E7"/>
    <w:rsid w:val="001E3D46"/>
    <w:rsid w:val="001F2F98"/>
    <w:rsid w:val="001F33D1"/>
    <w:rsid w:val="001F6ED3"/>
    <w:rsid w:val="00215A6E"/>
    <w:rsid w:val="00224EC2"/>
    <w:rsid w:val="00240088"/>
    <w:rsid w:val="00241E8C"/>
    <w:rsid w:val="0026696B"/>
    <w:rsid w:val="00270AB0"/>
    <w:rsid w:val="00282FD0"/>
    <w:rsid w:val="002856C5"/>
    <w:rsid w:val="0029618F"/>
    <w:rsid w:val="002A648B"/>
    <w:rsid w:val="002C45D7"/>
    <w:rsid w:val="002E3551"/>
    <w:rsid w:val="002F0E3A"/>
    <w:rsid w:val="002F63C0"/>
    <w:rsid w:val="00301E7C"/>
    <w:rsid w:val="00302A2E"/>
    <w:rsid w:val="00315B17"/>
    <w:rsid w:val="00332A6E"/>
    <w:rsid w:val="00335DCF"/>
    <w:rsid w:val="00350751"/>
    <w:rsid w:val="00354B8F"/>
    <w:rsid w:val="00360DD7"/>
    <w:rsid w:val="00365E97"/>
    <w:rsid w:val="00370CF0"/>
    <w:rsid w:val="003767BC"/>
    <w:rsid w:val="0039143A"/>
    <w:rsid w:val="00396E17"/>
    <w:rsid w:val="003C1CF4"/>
    <w:rsid w:val="003E3A2C"/>
    <w:rsid w:val="003E5CDE"/>
    <w:rsid w:val="00406C81"/>
    <w:rsid w:val="004130E9"/>
    <w:rsid w:val="00413C52"/>
    <w:rsid w:val="00426EEF"/>
    <w:rsid w:val="00451E2D"/>
    <w:rsid w:val="00456952"/>
    <w:rsid w:val="00466B26"/>
    <w:rsid w:val="004670F8"/>
    <w:rsid w:val="00476D03"/>
    <w:rsid w:val="00484FDF"/>
    <w:rsid w:val="004920EC"/>
    <w:rsid w:val="004A50E0"/>
    <w:rsid w:val="004A6AFB"/>
    <w:rsid w:val="004C7C1F"/>
    <w:rsid w:val="004E2982"/>
    <w:rsid w:val="004E4814"/>
    <w:rsid w:val="004F7786"/>
    <w:rsid w:val="00501E5D"/>
    <w:rsid w:val="005026AB"/>
    <w:rsid w:val="00505ED4"/>
    <w:rsid w:val="0051490F"/>
    <w:rsid w:val="00515A64"/>
    <w:rsid w:val="005215F4"/>
    <w:rsid w:val="0054264C"/>
    <w:rsid w:val="00544275"/>
    <w:rsid w:val="005573ED"/>
    <w:rsid w:val="005960A0"/>
    <w:rsid w:val="005A7D5B"/>
    <w:rsid w:val="005B0363"/>
    <w:rsid w:val="005B5AAC"/>
    <w:rsid w:val="005C5054"/>
    <w:rsid w:val="005D02EE"/>
    <w:rsid w:val="005D1058"/>
    <w:rsid w:val="005E2FF1"/>
    <w:rsid w:val="005F716A"/>
    <w:rsid w:val="00612328"/>
    <w:rsid w:val="00634D6F"/>
    <w:rsid w:val="006367E9"/>
    <w:rsid w:val="006709C3"/>
    <w:rsid w:val="00670E17"/>
    <w:rsid w:val="00677473"/>
    <w:rsid w:val="006830BF"/>
    <w:rsid w:val="00690868"/>
    <w:rsid w:val="006954B2"/>
    <w:rsid w:val="006A3296"/>
    <w:rsid w:val="006B1F68"/>
    <w:rsid w:val="006E0910"/>
    <w:rsid w:val="006F4A2F"/>
    <w:rsid w:val="007031C6"/>
    <w:rsid w:val="00703A48"/>
    <w:rsid w:val="00734AA8"/>
    <w:rsid w:val="0074376C"/>
    <w:rsid w:val="007456B4"/>
    <w:rsid w:val="007465FA"/>
    <w:rsid w:val="00756770"/>
    <w:rsid w:val="007765CE"/>
    <w:rsid w:val="00781D53"/>
    <w:rsid w:val="00782C04"/>
    <w:rsid w:val="007854A9"/>
    <w:rsid w:val="007964D6"/>
    <w:rsid w:val="007B1D43"/>
    <w:rsid w:val="007B4242"/>
    <w:rsid w:val="007C0512"/>
    <w:rsid w:val="007C30A3"/>
    <w:rsid w:val="007E4809"/>
    <w:rsid w:val="007F3975"/>
    <w:rsid w:val="008015C7"/>
    <w:rsid w:val="00802203"/>
    <w:rsid w:val="0081059E"/>
    <w:rsid w:val="00810CF9"/>
    <w:rsid w:val="00811C41"/>
    <w:rsid w:val="008352E3"/>
    <w:rsid w:val="008362FD"/>
    <w:rsid w:val="008519EB"/>
    <w:rsid w:val="00852C57"/>
    <w:rsid w:val="0087279E"/>
    <w:rsid w:val="00877C1F"/>
    <w:rsid w:val="008952DB"/>
    <w:rsid w:val="008A3098"/>
    <w:rsid w:val="008A718F"/>
    <w:rsid w:val="008B0041"/>
    <w:rsid w:val="008C5868"/>
    <w:rsid w:val="008F39C1"/>
    <w:rsid w:val="00911935"/>
    <w:rsid w:val="00912A06"/>
    <w:rsid w:val="00936EEC"/>
    <w:rsid w:val="0094153E"/>
    <w:rsid w:val="0094609B"/>
    <w:rsid w:val="00947CF0"/>
    <w:rsid w:val="00950282"/>
    <w:rsid w:val="00950663"/>
    <w:rsid w:val="009561D9"/>
    <w:rsid w:val="00962AF6"/>
    <w:rsid w:val="00963F7C"/>
    <w:rsid w:val="0097192E"/>
    <w:rsid w:val="00971C12"/>
    <w:rsid w:val="00983AEB"/>
    <w:rsid w:val="009B399B"/>
    <w:rsid w:val="009B6A3D"/>
    <w:rsid w:val="009C0799"/>
    <w:rsid w:val="009C1FC3"/>
    <w:rsid w:val="009C4C10"/>
    <w:rsid w:val="009D6025"/>
    <w:rsid w:val="009E2E37"/>
    <w:rsid w:val="009E7029"/>
    <w:rsid w:val="009F02C7"/>
    <w:rsid w:val="009F608F"/>
    <w:rsid w:val="00A035D7"/>
    <w:rsid w:val="00A03BA9"/>
    <w:rsid w:val="00A176BF"/>
    <w:rsid w:val="00A211BE"/>
    <w:rsid w:val="00A243D4"/>
    <w:rsid w:val="00A275D3"/>
    <w:rsid w:val="00A37022"/>
    <w:rsid w:val="00A42642"/>
    <w:rsid w:val="00A42B48"/>
    <w:rsid w:val="00A53123"/>
    <w:rsid w:val="00A5655B"/>
    <w:rsid w:val="00A70920"/>
    <w:rsid w:val="00A7421D"/>
    <w:rsid w:val="00A85838"/>
    <w:rsid w:val="00A97771"/>
    <w:rsid w:val="00AB049A"/>
    <w:rsid w:val="00AB13E1"/>
    <w:rsid w:val="00AB5B51"/>
    <w:rsid w:val="00AB6A17"/>
    <w:rsid w:val="00AC226B"/>
    <w:rsid w:val="00AD015F"/>
    <w:rsid w:val="00AE43B6"/>
    <w:rsid w:val="00AE6B76"/>
    <w:rsid w:val="00AF669A"/>
    <w:rsid w:val="00B03616"/>
    <w:rsid w:val="00B21C8D"/>
    <w:rsid w:val="00B31FF3"/>
    <w:rsid w:val="00B32D24"/>
    <w:rsid w:val="00B34B7C"/>
    <w:rsid w:val="00B355C2"/>
    <w:rsid w:val="00B35C23"/>
    <w:rsid w:val="00B509FB"/>
    <w:rsid w:val="00B569F9"/>
    <w:rsid w:val="00B62056"/>
    <w:rsid w:val="00B71D46"/>
    <w:rsid w:val="00B84198"/>
    <w:rsid w:val="00B85B12"/>
    <w:rsid w:val="00B90FD1"/>
    <w:rsid w:val="00B96BE7"/>
    <w:rsid w:val="00BA04AA"/>
    <w:rsid w:val="00BA052B"/>
    <w:rsid w:val="00BE4EFB"/>
    <w:rsid w:val="00BF74A8"/>
    <w:rsid w:val="00C033AE"/>
    <w:rsid w:val="00C10D74"/>
    <w:rsid w:val="00C1374E"/>
    <w:rsid w:val="00C1733D"/>
    <w:rsid w:val="00C31630"/>
    <w:rsid w:val="00C31A99"/>
    <w:rsid w:val="00C36358"/>
    <w:rsid w:val="00C45372"/>
    <w:rsid w:val="00C529F8"/>
    <w:rsid w:val="00C63C07"/>
    <w:rsid w:val="00C6471F"/>
    <w:rsid w:val="00C724F8"/>
    <w:rsid w:val="00C85583"/>
    <w:rsid w:val="00C92F77"/>
    <w:rsid w:val="00CA40A7"/>
    <w:rsid w:val="00CC0998"/>
    <w:rsid w:val="00CC28E2"/>
    <w:rsid w:val="00CC7779"/>
    <w:rsid w:val="00CD3648"/>
    <w:rsid w:val="00CD747E"/>
    <w:rsid w:val="00CE5336"/>
    <w:rsid w:val="00D138EC"/>
    <w:rsid w:val="00D31198"/>
    <w:rsid w:val="00D34931"/>
    <w:rsid w:val="00D4741B"/>
    <w:rsid w:val="00D62D9D"/>
    <w:rsid w:val="00D63385"/>
    <w:rsid w:val="00D72970"/>
    <w:rsid w:val="00D96071"/>
    <w:rsid w:val="00D976F2"/>
    <w:rsid w:val="00DA280F"/>
    <w:rsid w:val="00DA7659"/>
    <w:rsid w:val="00DB5EF3"/>
    <w:rsid w:val="00DC0CF7"/>
    <w:rsid w:val="00DD242C"/>
    <w:rsid w:val="00DD3B76"/>
    <w:rsid w:val="00DD47A7"/>
    <w:rsid w:val="00DD51C3"/>
    <w:rsid w:val="00DD7BC5"/>
    <w:rsid w:val="00DD7E62"/>
    <w:rsid w:val="00E02746"/>
    <w:rsid w:val="00E1220E"/>
    <w:rsid w:val="00E13F4C"/>
    <w:rsid w:val="00E22976"/>
    <w:rsid w:val="00E250C9"/>
    <w:rsid w:val="00E321C0"/>
    <w:rsid w:val="00E55F71"/>
    <w:rsid w:val="00E61343"/>
    <w:rsid w:val="00E63E39"/>
    <w:rsid w:val="00E658EC"/>
    <w:rsid w:val="00E8543D"/>
    <w:rsid w:val="00E923AB"/>
    <w:rsid w:val="00E923EE"/>
    <w:rsid w:val="00E95AC5"/>
    <w:rsid w:val="00EA39BB"/>
    <w:rsid w:val="00EA6076"/>
    <w:rsid w:val="00EB35CD"/>
    <w:rsid w:val="00ED4B3A"/>
    <w:rsid w:val="00F0403C"/>
    <w:rsid w:val="00F06284"/>
    <w:rsid w:val="00F07EBE"/>
    <w:rsid w:val="00F25FBF"/>
    <w:rsid w:val="00F3637D"/>
    <w:rsid w:val="00F477E0"/>
    <w:rsid w:val="00F54445"/>
    <w:rsid w:val="00F5594B"/>
    <w:rsid w:val="00F70E8E"/>
    <w:rsid w:val="00F80F8C"/>
    <w:rsid w:val="00F92AD3"/>
    <w:rsid w:val="00F937AD"/>
    <w:rsid w:val="00FA3C99"/>
    <w:rsid w:val="00FB26E9"/>
    <w:rsid w:val="00FB3791"/>
    <w:rsid w:val="00FC4501"/>
    <w:rsid w:val="00FD158E"/>
    <w:rsid w:val="00FE0E3F"/>
    <w:rsid w:val="00FF3BFC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91B"/>
    <w:rPr>
      <w:sz w:val="24"/>
    </w:rPr>
  </w:style>
  <w:style w:type="paragraph" w:styleId="1">
    <w:name w:val="heading 1"/>
    <w:basedOn w:val="a"/>
    <w:next w:val="a"/>
    <w:qFormat/>
    <w:rsid w:val="00634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691B"/>
    <w:pPr>
      <w:keepNext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16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0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691B"/>
    <w:pPr>
      <w:keepNext/>
      <w:jc w:val="center"/>
      <w:outlineLvl w:val="6"/>
    </w:pPr>
    <w:rPr>
      <w:rFonts w:ascii="Arial" w:hAnsi="Arial"/>
      <w:b/>
      <w:sz w:val="20"/>
    </w:rPr>
  </w:style>
  <w:style w:type="paragraph" w:styleId="9">
    <w:name w:val="heading 9"/>
    <w:basedOn w:val="a"/>
    <w:next w:val="a"/>
    <w:qFormat/>
    <w:rsid w:val="009E70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F54445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link w:val="a3"/>
    <w:rsid w:val="00F54445"/>
    <w:rPr>
      <w:color w:val="000000"/>
      <w:sz w:val="28"/>
      <w:lang w:val="ru-RU" w:eastAsia="ru-RU" w:bidi="ar-SA"/>
    </w:rPr>
  </w:style>
  <w:style w:type="paragraph" w:styleId="a5">
    <w:name w:val="Normal (Web)"/>
    <w:basedOn w:val="a"/>
    <w:link w:val="a6"/>
    <w:rsid w:val="00B35C23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link w:val="ConsPlusNormal0"/>
    <w:rsid w:val="00C72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7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AB5B51"/>
    <w:pPr>
      <w:spacing w:after="120"/>
    </w:pPr>
  </w:style>
  <w:style w:type="character" w:styleId="a9">
    <w:name w:val="Hyperlink"/>
    <w:rsid w:val="00AB5B51"/>
    <w:rPr>
      <w:color w:val="0000FF"/>
      <w:u w:val="single"/>
    </w:rPr>
  </w:style>
  <w:style w:type="character" w:customStyle="1" w:styleId="a6">
    <w:name w:val="Обычный (веб) Знак"/>
    <w:link w:val="a5"/>
    <w:locked/>
    <w:rsid w:val="00AB5B51"/>
    <w:rPr>
      <w:rFonts w:ascii="Arial" w:hAnsi="Arial" w:cs="Arial"/>
      <w:color w:val="000000"/>
      <w:lang w:val="ru-RU" w:eastAsia="ru-RU" w:bidi="ar-SA"/>
    </w:rPr>
  </w:style>
  <w:style w:type="paragraph" w:customStyle="1" w:styleId="10">
    <w:name w:val="Обычный1"/>
    <w:rsid w:val="00AB5B51"/>
    <w:rPr>
      <w:sz w:val="24"/>
    </w:rPr>
  </w:style>
  <w:style w:type="character" w:customStyle="1" w:styleId="ConsPlusNormal0">
    <w:name w:val="ConsPlusNormal Знак"/>
    <w:link w:val="ConsPlusNormal"/>
    <w:locked/>
    <w:rsid w:val="00AB5B5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B5B51"/>
    <w:pPr>
      <w:widowControl w:val="0"/>
    </w:pPr>
    <w:rPr>
      <w:rFonts w:ascii="Courier New" w:hAnsi="Courier New"/>
    </w:rPr>
  </w:style>
  <w:style w:type="character" w:customStyle="1" w:styleId="14">
    <w:name w:val="Обычный + 14 пт Знак"/>
    <w:link w:val="140"/>
    <w:locked/>
    <w:rsid w:val="00AB5B51"/>
    <w:rPr>
      <w:sz w:val="28"/>
      <w:szCs w:val="28"/>
      <w:lang w:val="ru-RU" w:eastAsia="ar-SA" w:bidi="ar-SA"/>
    </w:rPr>
  </w:style>
  <w:style w:type="paragraph" w:customStyle="1" w:styleId="140">
    <w:name w:val="Обычный + 14 пт"/>
    <w:basedOn w:val="a"/>
    <w:link w:val="14"/>
    <w:rsid w:val="00AB5B51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styleId="aa">
    <w:name w:val="header"/>
    <w:basedOn w:val="a"/>
    <w:rsid w:val="00E321C0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b">
    <w:name w:val="No Spacing"/>
    <w:qFormat/>
    <w:rsid w:val="00E321C0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321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F8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80F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80F8C"/>
    <w:rPr>
      <w:sz w:val="16"/>
      <w:szCs w:val="16"/>
      <w:lang w:val="x-none" w:eastAsia="x-none" w:bidi="ar-SA"/>
    </w:rPr>
  </w:style>
  <w:style w:type="paragraph" w:styleId="20">
    <w:name w:val="Body Text Indent 2"/>
    <w:basedOn w:val="a"/>
    <w:rsid w:val="000A79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Cs w:val="24"/>
      <w:lang w:eastAsia="en-US"/>
    </w:rPr>
  </w:style>
  <w:style w:type="paragraph" w:customStyle="1" w:styleId="FR3">
    <w:name w:val="FR3"/>
    <w:rsid w:val="000A797F"/>
    <w:pPr>
      <w:widowControl w:val="0"/>
      <w:ind w:left="120"/>
    </w:pPr>
  </w:style>
  <w:style w:type="paragraph" w:styleId="32">
    <w:name w:val="Body Text 3"/>
    <w:basedOn w:val="a"/>
    <w:rsid w:val="008B0041"/>
    <w:pPr>
      <w:spacing w:after="120"/>
    </w:pPr>
    <w:rPr>
      <w:sz w:val="16"/>
      <w:szCs w:val="16"/>
    </w:rPr>
  </w:style>
  <w:style w:type="paragraph" w:customStyle="1" w:styleId="11">
    <w:name w:val="Стиль1"/>
    <w:basedOn w:val="6"/>
    <w:rsid w:val="008B0041"/>
    <w:pPr>
      <w:keepNext/>
      <w:spacing w:before="0" w:after="0"/>
    </w:pPr>
    <w:rPr>
      <w:b w:val="0"/>
      <w:bCs w:val="0"/>
      <w:szCs w:val="20"/>
    </w:rPr>
  </w:style>
  <w:style w:type="paragraph" w:customStyle="1" w:styleId="ConsNormal">
    <w:name w:val="ConsNormal"/>
    <w:rsid w:val="006E09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WebChar">
    <w:name w:val="Normal (Web) Char"/>
    <w:locked/>
    <w:rsid w:val="009E7029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9E7029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12">
    <w:name w:val="Абзац списка1"/>
    <w:basedOn w:val="a"/>
    <w:rsid w:val="004A5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71D46"/>
    <w:rPr>
      <w:rFonts w:ascii="Arial Narrow" w:hAnsi="Arial Narrow"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B71D46"/>
    <w:pPr>
      <w:shd w:val="clear" w:color="auto" w:fill="FFFFFF"/>
      <w:spacing w:line="240" w:lineRule="atLeast"/>
      <w:jc w:val="center"/>
    </w:pPr>
    <w:rPr>
      <w:rFonts w:ascii="Arial Narrow" w:hAnsi="Arial Narrow"/>
      <w:sz w:val="18"/>
      <w:szCs w:val="18"/>
    </w:rPr>
  </w:style>
  <w:style w:type="character" w:customStyle="1" w:styleId="60">
    <w:name w:val="Основной текст (6)_"/>
    <w:link w:val="61"/>
    <w:locked/>
    <w:rsid w:val="00B71D46"/>
    <w:rPr>
      <w:sz w:val="19"/>
      <w:szCs w:val="19"/>
      <w:lang w:bidi="ar-SA"/>
    </w:rPr>
  </w:style>
  <w:style w:type="paragraph" w:customStyle="1" w:styleId="61">
    <w:name w:val="Основной текст (6)"/>
    <w:basedOn w:val="a"/>
    <w:link w:val="60"/>
    <w:rsid w:val="00B71D46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22">
    <w:name w:val="Заголовок №2 (2)_"/>
    <w:link w:val="220"/>
    <w:locked/>
    <w:rsid w:val="00B71D46"/>
    <w:rPr>
      <w:sz w:val="27"/>
      <w:szCs w:val="27"/>
      <w:lang w:bidi="ar-SA"/>
    </w:rPr>
  </w:style>
  <w:style w:type="paragraph" w:customStyle="1" w:styleId="220">
    <w:name w:val="Заголовок №2 (2)"/>
    <w:basedOn w:val="a"/>
    <w:link w:val="22"/>
    <w:rsid w:val="00B71D46"/>
    <w:pPr>
      <w:shd w:val="clear" w:color="auto" w:fill="FFFFFF"/>
      <w:spacing w:before="300" w:after="300" w:line="240" w:lineRule="atLeast"/>
      <w:outlineLvl w:val="1"/>
    </w:pPr>
    <w:rPr>
      <w:sz w:val="27"/>
      <w:szCs w:val="27"/>
    </w:rPr>
  </w:style>
  <w:style w:type="character" w:customStyle="1" w:styleId="13">
    <w:name w:val="Заголовок №1_"/>
    <w:link w:val="15"/>
    <w:locked/>
    <w:rsid w:val="00B71D46"/>
    <w:rPr>
      <w:i/>
      <w:iCs/>
      <w:spacing w:val="30"/>
      <w:sz w:val="25"/>
      <w:szCs w:val="25"/>
      <w:lang w:bidi="ar-SA"/>
    </w:rPr>
  </w:style>
  <w:style w:type="paragraph" w:customStyle="1" w:styleId="15">
    <w:name w:val="Заголовок №1"/>
    <w:basedOn w:val="a"/>
    <w:link w:val="13"/>
    <w:rsid w:val="00B71D46"/>
    <w:pPr>
      <w:shd w:val="clear" w:color="auto" w:fill="FFFFFF"/>
      <w:spacing w:before="120" w:line="240" w:lineRule="atLeast"/>
      <w:outlineLvl w:val="0"/>
    </w:pPr>
    <w:rPr>
      <w:i/>
      <w:iCs/>
      <w:spacing w:val="30"/>
      <w:sz w:val="25"/>
      <w:szCs w:val="25"/>
    </w:rPr>
  </w:style>
  <w:style w:type="character" w:customStyle="1" w:styleId="70">
    <w:name w:val="Основной текст (7)_"/>
    <w:link w:val="71"/>
    <w:locked/>
    <w:rsid w:val="00B71D46"/>
    <w:rPr>
      <w:rFonts w:ascii="Arial" w:hAnsi="Arial" w:cs="Arial"/>
      <w:sz w:val="15"/>
      <w:szCs w:val="15"/>
      <w:lang w:bidi="ar-SA"/>
    </w:rPr>
  </w:style>
  <w:style w:type="paragraph" w:customStyle="1" w:styleId="71">
    <w:name w:val="Основной текст (7)"/>
    <w:basedOn w:val="a"/>
    <w:link w:val="70"/>
    <w:rsid w:val="00B71D46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character" w:customStyle="1" w:styleId="8">
    <w:name w:val="Основной текст (8)_"/>
    <w:link w:val="80"/>
    <w:locked/>
    <w:rsid w:val="00B71D46"/>
    <w:rPr>
      <w:i/>
      <w:iCs/>
      <w:sz w:val="18"/>
      <w:szCs w:val="18"/>
      <w:lang w:bidi="ar-SA"/>
    </w:rPr>
  </w:style>
  <w:style w:type="paragraph" w:customStyle="1" w:styleId="80">
    <w:name w:val="Основной текст (8)"/>
    <w:basedOn w:val="a"/>
    <w:link w:val="8"/>
    <w:rsid w:val="00B71D46"/>
    <w:pPr>
      <w:shd w:val="clear" w:color="auto" w:fill="FFFFFF"/>
      <w:spacing w:after="420" w:line="240" w:lineRule="atLeast"/>
    </w:pPr>
    <w:rPr>
      <w:i/>
      <w:iCs/>
      <w:sz w:val="18"/>
      <w:szCs w:val="18"/>
    </w:rPr>
  </w:style>
  <w:style w:type="character" w:customStyle="1" w:styleId="7ArialNarrow">
    <w:name w:val="Основной текст (7) + Arial Narrow"/>
    <w:aliases w:val="Полужирный"/>
    <w:rsid w:val="00B71D46"/>
    <w:rPr>
      <w:rFonts w:ascii="Arial Narrow" w:hAnsi="Arial Narrow" w:cs="Arial Narrow"/>
      <w:b/>
      <w:bCs/>
      <w:sz w:val="15"/>
      <w:szCs w:val="15"/>
      <w:lang w:bidi="ar-SA"/>
    </w:rPr>
  </w:style>
  <w:style w:type="character" w:customStyle="1" w:styleId="4TimesNewRoman">
    <w:name w:val="Основной текст (4) + Times New Roman"/>
    <w:aliases w:val="Курсив"/>
    <w:rsid w:val="00B71D4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4TimesNewRoman1">
    <w:name w:val="Основной текст (4) + Times New Roman1"/>
    <w:aliases w:val="12,5 pt1"/>
    <w:rsid w:val="00B71D46"/>
    <w:rPr>
      <w:rFonts w:ascii="Times New Roman" w:hAnsi="Times New Roman" w:cs="Times New Roman"/>
      <w:sz w:val="25"/>
      <w:szCs w:val="25"/>
      <w:lang w:bidi="ar-SA"/>
    </w:rPr>
  </w:style>
  <w:style w:type="character" w:customStyle="1" w:styleId="6Arial">
    <w:name w:val="Основной текст (6) + Arial"/>
    <w:aliases w:val="9 pt,Курсив1"/>
    <w:rsid w:val="00B71D46"/>
    <w:rPr>
      <w:rFonts w:ascii="Arial" w:hAnsi="Arial" w:cs="Arial" w:hint="default"/>
      <w:i/>
      <w:iCs/>
      <w:sz w:val="18"/>
      <w:szCs w:val="18"/>
      <w:lang w:bidi="ar-SA"/>
    </w:rPr>
  </w:style>
  <w:style w:type="paragraph" w:styleId="21">
    <w:name w:val="Body Text 2"/>
    <w:basedOn w:val="a"/>
    <w:rsid w:val="00963F7C"/>
    <w:pPr>
      <w:spacing w:after="120" w:line="480" w:lineRule="auto"/>
    </w:pPr>
  </w:style>
  <w:style w:type="paragraph" w:customStyle="1" w:styleId="c4c5">
    <w:name w:val="c4 c5"/>
    <w:basedOn w:val="a"/>
    <w:rsid w:val="00011C71"/>
    <w:pPr>
      <w:spacing w:before="90" w:after="90"/>
    </w:pPr>
    <w:rPr>
      <w:szCs w:val="24"/>
    </w:rPr>
  </w:style>
  <w:style w:type="character" w:customStyle="1" w:styleId="c9c10">
    <w:name w:val="c9 c10"/>
    <w:basedOn w:val="a0"/>
    <w:rsid w:val="00011C71"/>
  </w:style>
  <w:style w:type="paragraph" w:customStyle="1" w:styleId="210">
    <w:name w:val="Основной текст с отступом 21"/>
    <w:basedOn w:val="a"/>
    <w:rsid w:val="00DD7E62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DD7E62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DD7E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16E8B"/>
    <w:pPr>
      <w:widowControl w:val="0"/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6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al">
    <w:name w:val="val"/>
    <w:basedOn w:val="a0"/>
    <w:rsid w:val="00C63C07"/>
  </w:style>
  <w:style w:type="paragraph" w:customStyle="1" w:styleId="23">
    <w:name w:val="Обычный2"/>
    <w:rsid w:val="00270AB0"/>
    <w:pPr>
      <w:widowControl w:val="0"/>
      <w:spacing w:line="254" w:lineRule="auto"/>
      <w:ind w:firstLine="480"/>
      <w:jc w:val="both"/>
    </w:pPr>
    <w:rPr>
      <w:sz w:val="18"/>
    </w:rPr>
  </w:style>
  <w:style w:type="paragraph" w:customStyle="1" w:styleId="16">
    <w:name w:val="Основной текст1"/>
    <w:basedOn w:val="a"/>
    <w:rsid w:val="00270AB0"/>
    <w:pPr>
      <w:widowControl w:val="0"/>
      <w:jc w:val="both"/>
    </w:pPr>
    <w:rPr>
      <w:sz w:val="28"/>
    </w:rPr>
  </w:style>
  <w:style w:type="paragraph" w:customStyle="1" w:styleId="221">
    <w:name w:val="Основной текст 22"/>
    <w:basedOn w:val="a"/>
    <w:rsid w:val="00270AB0"/>
    <w:pPr>
      <w:ind w:firstLine="720"/>
      <w:jc w:val="both"/>
    </w:pPr>
  </w:style>
  <w:style w:type="paragraph" w:customStyle="1" w:styleId="110">
    <w:name w:val="Заголовок 11"/>
    <w:basedOn w:val="a"/>
    <w:next w:val="a"/>
    <w:rsid w:val="00270AB0"/>
    <w:pPr>
      <w:keepNext/>
      <w:ind w:firstLine="5103"/>
      <w:jc w:val="both"/>
      <w:outlineLvl w:val="0"/>
    </w:pPr>
    <w:rPr>
      <w:sz w:val="28"/>
    </w:rPr>
  </w:style>
  <w:style w:type="paragraph" w:customStyle="1" w:styleId="24">
    <w:name w:val="Обычный2"/>
    <w:rsid w:val="000653D7"/>
    <w:pPr>
      <w:widowControl w:val="0"/>
    </w:pPr>
  </w:style>
  <w:style w:type="character" w:customStyle="1" w:styleId="HTML0">
    <w:name w:val="Стандартный HTML Знак"/>
    <w:link w:val="HTML"/>
    <w:semiHidden/>
    <w:locked/>
    <w:rsid w:val="00947CF0"/>
    <w:rPr>
      <w:rFonts w:ascii="Courier New" w:hAnsi="Courier New" w:cs="Courier New"/>
      <w:lang w:val="ru-RU" w:eastAsia="ru-RU" w:bidi="ar-SA"/>
    </w:rPr>
  </w:style>
  <w:style w:type="character" w:customStyle="1" w:styleId="FontStyle47">
    <w:name w:val="Font Style47"/>
    <w:rsid w:val="00811C41"/>
    <w:rPr>
      <w:rFonts w:ascii="Times New Roman" w:eastAsia="Times New Roman" w:hAnsi="Times New Roman" w:cs="Times New Roman"/>
      <w:sz w:val="22"/>
      <w:szCs w:val="22"/>
    </w:rPr>
  </w:style>
  <w:style w:type="character" w:customStyle="1" w:styleId="17">
    <w:name w:val="Знак примечания1"/>
    <w:rsid w:val="00811C41"/>
    <w:rPr>
      <w:sz w:val="16"/>
      <w:szCs w:val="16"/>
    </w:rPr>
  </w:style>
  <w:style w:type="paragraph" w:customStyle="1" w:styleId="18">
    <w:name w:val="Абзац списка1"/>
    <w:basedOn w:val="a"/>
    <w:rsid w:val="00811C41"/>
    <w:pPr>
      <w:widowControl w:val="0"/>
      <w:suppressAutoHyphens/>
      <w:spacing w:line="100" w:lineRule="atLeast"/>
      <w:ind w:left="720" w:firstLine="709"/>
    </w:pPr>
    <w:rPr>
      <w:rFonts w:ascii="Arial" w:eastAsia="Arial" w:hAnsi="Arial" w:cs="Arial"/>
      <w:color w:val="000000"/>
      <w:kern w:val="1"/>
      <w:szCs w:val="24"/>
      <w:lang w:eastAsia="ar-SA"/>
    </w:rPr>
  </w:style>
  <w:style w:type="paragraph" w:customStyle="1" w:styleId="TextBoldCenter2">
    <w:name w:val="TextBoldCenter2"/>
    <w:basedOn w:val="a"/>
    <w:rsid w:val="00811C41"/>
    <w:pPr>
      <w:widowControl w:val="0"/>
      <w:suppressAutoHyphens/>
      <w:spacing w:line="100" w:lineRule="atLeast"/>
      <w:jc w:val="center"/>
    </w:pPr>
    <w:rPr>
      <w:b/>
      <w:bCs/>
      <w:color w:val="000000"/>
      <w:kern w:val="1"/>
      <w:sz w:val="26"/>
      <w:szCs w:val="26"/>
      <w:lang w:eastAsia="ar-SA"/>
    </w:rPr>
  </w:style>
  <w:style w:type="paragraph" w:customStyle="1" w:styleId="ad">
    <w:name w:val="Стиль"/>
    <w:rsid w:val="00811C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7B1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rsid w:val="00DD5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D51C3"/>
    <w:rPr>
      <w:sz w:val="24"/>
    </w:rPr>
  </w:style>
  <w:style w:type="paragraph" w:styleId="af0">
    <w:name w:val="Balloon Text"/>
    <w:basedOn w:val="a"/>
    <w:link w:val="af1"/>
    <w:rsid w:val="00515A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91B"/>
    <w:rPr>
      <w:sz w:val="24"/>
    </w:rPr>
  </w:style>
  <w:style w:type="paragraph" w:styleId="1">
    <w:name w:val="heading 1"/>
    <w:basedOn w:val="a"/>
    <w:next w:val="a"/>
    <w:qFormat/>
    <w:rsid w:val="00634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691B"/>
    <w:pPr>
      <w:keepNext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16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0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691B"/>
    <w:pPr>
      <w:keepNext/>
      <w:jc w:val="center"/>
      <w:outlineLvl w:val="6"/>
    </w:pPr>
    <w:rPr>
      <w:rFonts w:ascii="Arial" w:hAnsi="Arial"/>
      <w:b/>
      <w:sz w:val="20"/>
    </w:rPr>
  </w:style>
  <w:style w:type="paragraph" w:styleId="9">
    <w:name w:val="heading 9"/>
    <w:basedOn w:val="a"/>
    <w:next w:val="a"/>
    <w:qFormat/>
    <w:rsid w:val="009E70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F54445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link w:val="a3"/>
    <w:rsid w:val="00F54445"/>
    <w:rPr>
      <w:color w:val="000000"/>
      <w:sz w:val="28"/>
      <w:lang w:val="ru-RU" w:eastAsia="ru-RU" w:bidi="ar-SA"/>
    </w:rPr>
  </w:style>
  <w:style w:type="paragraph" w:styleId="a5">
    <w:name w:val="Normal (Web)"/>
    <w:basedOn w:val="a"/>
    <w:link w:val="a6"/>
    <w:rsid w:val="00B35C23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link w:val="ConsPlusNormal0"/>
    <w:rsid w:val="00C72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7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AB5B51"/>
    <w:pPr>
      <w:spacing w:after="120"/>
    </w:pPr>
  </w:style>
  <w:style w:type="character" w:styleId="a9">
    <w:name w:val="Hyperlink"/>
    <w:rsid w:val="00AB5B51"/>
    <w:rPr>
      <w:color w:val="0000FF"/>
      <w:u w:val="single"/>
    </w:rPr>
  </w:style>
  <w:style w:type="character" w:customStyle="1" w:styleId="a6">
    <w:name w:val="Обычный (веб) Знак"/>
    <w:link w:val="a5"/>
    <w:locked/>
    <w:rsid w:val="00AB5B51"/>
    <w:rPr>
      <w:rFonts w:ascii="Arial" w:hAnsi="Arial" w:cs="Arial"/>
      <w:color w:val="000000"/>
      <w:lang w:val="ru-RU" w:eastAsia="ru-RU" w:bidi="ar-SA"/>
    </w:rPr>
  </w:style>
  <w:style w:type="paragraph" w:customStyle="1" w:styleId="10">
    <w:name w:val="Обычный1"/>
    <w:rsid w:val="00AB5B51"/>
    <w:rPr>
      <w:sz w:val="24"/>
    </w:rPr>
  </w:style>
  <w:style w:type="character" w:customStyle="1" w:styleId="ConsPlusNormal0">
    <w:name w:val="ConsPlusNormal Знак"/>
    <w:link w:val="ConsPlusNormal"/>
    <w:locked/>
    <w:rsid w:val="00AB5B5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B5B51"/>
    <w:pPr>
      <w:widowControl w:val="0"/>
    </w:pPr>
    <w:rPr>
      <w:rFonts w:ascii="Courier New" w:hAnsi="Courier New"/>
    </w:rPr>
  </w:style>
  <w:style w:type="character" w:customStyle="1" w:styleId="14">
    <w:name w:val="Обычный + 14 пт Знак"/>
    <w:link w:val="140"/>
    <w:locked/>
    <w:rsid w:val="00AB5B51"/>
    <w:rPr>
      <w:sz w:val="28"/>
      <w:szCs w:val="28"/>
      <w:lang w:val="ru-RU" w:eastAsia="ar-SA" w:bidi="ar-SA"/>
    </w:rPr>
  </w:style>
  <w:style w:type="paragraph" w:customStyle="1" w:styleId="140">
    <w:name w:val="Обычный + 14 пт"/>
    <w:basedOn w:val="a"/>
    <w:link w:val="14"/>
    <w:rsid w:val="00AB5B51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styleId="aa">
    <w:name w:val="header"/>
    <w:basedOn w:val="a"/>
    <w:rsid w:val="00E321C0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b">
    <w:name w:val="No Spacing"/>
    <w:qFormat/>
    <w:rsid w:val="00E321C0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321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F8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80F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80F8C"/>
    <w:rPr>
      <w:sz w:val="16"/>
      <w:szCs w:val="16"/>
      <w:lang w:val="x-none" w:eastAsia="x-none" w:bidi="ar-SA"/>
    </w:rPr>
  </w:style>
  <w:style w:type="paragraph" w:styleId="20">
    <w:name w:val="Body Text Indent 2"/>
    <w:basedOn w:val="a"/>
    <w:rsid w:val="000A79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Cs w:val="24"/>
      <w:lang w:eastAsia="en-US"/>
    </w:rPr>
  </w:style>
  <w:style w:type="paragraph" w:customStyle="1" w:styleId="FR3">
    <w:name w:val="FR3"/>
    <w:rsid w:val="000A797F"/>
    <w:pPr>
      <w:widowControl w:val="0"/>
      <w:ind w:left="120"/>
    </w:pPr>
  </w:style>
  <w:style w:type="paragraph" w:styleId="32">
    <w:name w:val="Body Text 3"/>
    <w:basedOn w:val="a"/>
    <w:rsid w:val="008B0041"/>
    <w:pPr>
      <w:spacing w:after="120"/>
    </w:pPr>
    <w:rPr>
      <w:sz w:val="16"/>
      <w:szCs w:val="16"/>
    </w:rPr>
  </w:style>
  <w:style w:type="paragraph" w:customStyle="1" w:styleId="11">
    <w:name w:val="Стиль1"/>
    <w:basedOn w:val="6"/>
    <w:rsid w:val="008B0041"/>
    <w:pPr>
      <w:keepNext/>
      <w:spacing w:before="0" w:after="0"/>
    </w:pPr>
    <w:rPr>
      <w:b w:val="0"/>
      <w:bCs w:val="0"/>
      <w:szCs w:val="20"/>
    </w:rPr>
  </w:style>
  <w:style w:type="paragraph" w:customStyle="1" w:styleId="ConsNormal">
    <w:name w:val="ConsNormal"/>
    <w:rsid w:val="006E09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WebChar">
    <w:name w:val="Normal (Web) Char"/>
    <w:locked/>
    <w:rsid w:val="009E7029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9E7029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12">
    <w:name w:val="Абзац списка1"/>
    <w:basedOn w:val="a"/>
    <w:rsid w:val="004A5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71D46"/>
    <w:rPr>
      <w:rFonts w:ascii="Arial Narrow" w:hAnsi="Arial Narrow"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B71D46"/>
    <w:pPr>
      <w:shd w:val="clear" w:color="auto" w:fill="FFFFFF"/>
      <w:spacing w:line="240" w:lineRule="atLeast"/>
      <w:jc w:val="center"/>
    </w:pPr>
    <w:rPr>
      <w:rFonts w:ascii="Arial Narrow" w:hAnsi="Arial Narrow"/>
      <w:sz w:val="18"/>
      <w:szCs w:val="18"/>
    </w:rPr>
  </w:style>
  <w:style w:type="character" w:customStyle="1" w:styleId="60">
    <w:name w:val="Основной текст (6)_"/>
    <w:link w:val="61"/>
    <w:locked/>
    <w:rsid w:val="00B71D46"/>
    <w:rPr>
      <w:sz w:val="19"/>
      <w:szCs w:val="19"/>
      <w:lang w:bidi="ar-SA"/>
    </w:rPr>
  </w:style>
  <w:style w:type="paragraph" w:customStyle="1" w:styleId="61">
    <w:name w:val="Основной текст (6)"/>
    <w:basedOn w:val="a"/>
    <w:link w:val="60"/>
    <w:rsid w:val="00B71D46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22">
    <w:name w:val="Заголовок №2 (2)_"/>
    <w:link w:val="220"/>
    <w:locked/>
    <w:rsid w:val="00B71D46"/>
    <w:rPr>
      <w:sz w:val="27"/>
      <w:szCs w:val="27"/>
      <w:lang w:bidi="ar-SA"/>
    </w:rPr>
  </w:style>
  <w:style w:type="paragraph" w:customStyle="1" w:styleId="220">
    <w:name w:val="Заголовок №2 (2)"/>
    <w:basedOn w:val="a"/>
    <w:link w:val="22"/>
    <w:rsid w:val="00B71D46"/>
    <w:pPr>
      <w:shd w:val="clear" w:color="auto" w:fill="FFFFFF"/>
      <w:spacing w:before="300" w:after="300" w:line="240" w:lineRule="atLeast"/>
      <w:outlineLvl w:val="1"/>
    </w:pPr>
    <w:rPr>
      <w:sz w:val="27"/>
      <w:szCs w:val="27"/>
    </w:rPr>
  </w:style>
  <w:style w:type="character" w:customStyle="1" w:styleId="13">
    <w:name w:val="Заголовок №1_"/>
    <w:link w:val="15"/>
    <w:locked/>
    <w:rsid w:val="00B71D46"/>
    <w:rPr>
      <w:i/>
      <w:iCs/>
      <w:spacing w:val="30"/>
      <w:sz w:val="25"/>
      <w:szCs w:val="25"/>
      <w:lang w:bidi="ar-SA"/>
    </w:rPr>
  </w:style>
  <w:style w:type="paragraph" w:customStyle="1" w:styleId="15">
    <w:name w:val="Заголовок №1"/>
    <w:basedOn w:val="a"/>
    <w:link w:val="13"/>
    <w:rsid w:val="00B71D46"/>
    <w:pPr>
      <w:shd w:val="clear" w:color="auto" w:fill="FFFFFF"/>
      <w:spacing w:before="120" w:line="240" w:lineRule="atLeast"/>
      <w:outlineLvl w:val="0"/>
    </w:pPr>
    <w:rPr>
      <w:i/>
      <w:iCs/>
      <w:spacing w:val="30"/>
      <w:sz w:val="25"/>
      <w:szCs w:val="25"/>
    </w:rPr>
  </w:style>
  <w:style w:type="character" w:customStyle="1" w:styleId="70">
    <w:name w:val="Основной текст (7)_"/>
    <w:link w:val="71"/>
    <w:locked/>
    <w:rsid w:val="00B71D46"/>
    <w:rPr>
      <w:rFonts w:ascii="Arial" w:hAnsi="Arial" w:cs="Arial"/>
      <w:sz w:val="15"/>
      <w:szCs w:val="15"/>
      <w:lang w:bidi="ar-SA"/>
    </w:rPr>
  </w:style>
  <w:style w:type="paragraph" w:customStyle="1" w:styleId="71">
    <w:name w:val="Основной текст (7)"/>
    <w:basedOn w:val="a"/>
    <w:link w:val="70"/>
    <w:rsid w:val="00B71D46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character" w:customStyle="1" w:styleId="8">
    <w:name w:val="Основной текст (8)_"/>
    <w:link w:val="80"/>
    <w:locked/>
    <w:rsid w:val="00B71D46"/>
    <w:rPr>
      <w:i/>
      <w:iCs/>
      <w:sz w:val="18"/>
      <w:szCs w:val="18"/>
      <w:lang w:bidi="ar-SA"/>
    </w:rPr>
  </w:style>
  <w:style w:type="paragraph" w:customStyle="1" w:styleId="80">
    <w:name w:val="Основной текст (8)"/>
    <w:basedOn w:val="a"/>
    <w:link w:val="8"/>
    <w:rsid w:val="00B71D46"/>
    <w:pPr>
      <w:shd w:val="clear" w:color="auto" w:fill="FFFFFF"/>
      <w:spacing w:after="420" w:line="240" w:lineRule="atLeast"/>
    </w:pPr>
    <w:rPr>
      <w:i/>
      <w:iCs/>
      <w:sz w:val="18"/>
      <w:szCs w:val="18"/>
    </w:rPr>
  </w:style>
  <w:style w:type="character" w:customStyle="1" w:styleId="7ArialNarrow">
    <w:name w:val="Основной текст (7) + Arial Narrow"/>
    <w:aliases w:val="Полужирный"/>
    <w:rsid w:val="00B71D46"/>
    <w:rPr>
      <w:rFonts w:ascii="Arial Narrow" w:hAnsi="Arial Narrow" w:cs="Arial Narrow"/>
      <w:b/>
      <w:bCs/>
      <w:sz w:val="15"/>
      <w:szCs w:val="15"/>
      <w:lang w:bidi="ar-SA"/>
    </w:rPr>
  </w:style>
  <w:style w:type="character" w:customStyle="1" w:styleId="4TimesNewRoman">
    <w:name w:val="Основной текст (4) + Times New Roman"/>
    <w:aliases w:val="Курсив"/>
    <w:rsid w:val="00B71D4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4TimesNewRoman1">
    <w:name w:val="Основной текст (4) + Times New Roman1"/>
    <w:aliases w:val="12,5 pt1"/>
    <w:rsid w:val="00B71D46"/>
    <w:rPr>
      <w:rFonts w:ascii="Times New Roman" w:hAnsi="Times New Roman" w:cs="Times New Roman"/>
      <w:sz w:val="25"/>
      <w:szCs w:val="25"/>
      <w:lang w:bidi="ar-SA"/>
    </w:rPr>
  </w:style>
  <w:style w:type="character" w:customStyle="1" w:styleId="6Arial">
    <w:name w:val="Основной текст (6) + Arial"/>
    <w:aliases w:val="9 pt,Курсив1"/>
    <w:rsid w:val="00B71D46"/>
    <w:rPr>
      <w:rFonts w:ascii="Arial" w:hAnsi="Arial" w:cs="Arial" w:hint="default"/>
      <w:i/>
      <w:iCs/>
      <w:sz w:val="18"/>
      <w:szCs w:val="18"/>
      <w:lang w:bidi="ar-SA"/>
    </w:rPr>
  </w:style>
  <w:style w:type="paragraph" w:styleId="21">
    <w:name w:val="Body Text 2"/>
    <w:basedOn w:val="a"/>
    <w:rsid w:val="00963F7C"/>
    <w:pPr>
      <w:spacing w:after="120" w:line="480" w:lineRule="auto"/>
    </w:pPr>
  </w:style>
  <w:style w:type="paragraph" w:customStyle="1" w:styleId="c4c5">
    <w:name w:val="c4 c5"/>
    <w:basedOn w:val="a"/>
    <w:rsid w:val="00011C71"/>
    <w:pPr>
      <w:spacing w:before="90" w:after="90"/>
    </w:pPr>
    <w:rPr>
      <w:szCs w:val="24"/>
    </w:rPr>
  </w:style>
  <w:style w:type="character" w:customStyle="1" w:styleId="c9c10">
    <w:name w:val="c9 c10"/>
    <w:basedOn w:val="a0"/>
    <w:rsid w:val="00011C71"/>
  </w:style>
  <w:style w:type="paragraph" w:customStyle="1" w:styleId="210">
    <w:name w:val="Основной текст с отступом 21"/>
    <w:basedOn w:val="a"/>
    <w:rsid w:val="00DD7E62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DD7E62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DD7E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16E8B"/>
    <w:pPr>
      <w:widowControl w:val="0"/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6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al">
    <w:name w:val="val"/>
    <w:basedOn w:val="a0"/>
    <w:rsid w:val="00C63C07"/>
  </w:style>
  <w:style w:type="paragraph" w:customStyle="1" w:styleId="23">
    <w:name w:val="Обычный2"/>
    <w:rsid w:val="00270AB0"/>
    <w:pPr>
      <w:widowControl w:val="0"/>
      <w:spacing w:line="254" w:lineRule="auto"/>
      <w:ind w:firstLine="480"/>
      <w:jc w:val="both"/>
    </w:pPr>
    <w:rPr>
      <w:sz w:val="18"/>
    </w:rPr>
  </w:style>
  <w:style w:type="paragraph" w:customStyle="1" w:styleId="16">
    <w:name w:val="Основной текст1"/>
    <w:basedOn w:val="a"/>
    <w:rsid w:val="00270AB0"/>
    <w:pPr>
      <w:widowControl w:val="0"/>
      <w:jc w:val="both"/>
    </w:pPr>
    <w:rPr>
      <w:sz w:val="28"/>
    </w:rPr>
  </w:style>
  <w:style w:type="paragraph" w:customStyle="1" w:styleId="221">
    <w:name w:val="Основной текст 22"/>
    <w:basedOn w:val="a"/>
    <w:rsid w:val="00270AB0"/>
    <w:pPr>
      <w:ind w:firstLine="720"/>
      <w:jc w:val="both"/>
    </w:pPr>
  </w:style>
  <w:style w:type="paragraph" w:customStyle="1" w:styleId="110">
    <w:name w:val="Заголовок 11"/>
    <w:basedOn w:val="a"/>
    <w:next w:val="a"/>
    <w:rsid w:val="00270AB0"/>
    <w:pPr>
      <w:keepNext/>
      <w:ind w:firstLine="5103"/>
      <w:jc w:val="both"/>
      <w:outlineLvl w:val="0"/>
    </w:pPr>
    <w:rPr>
      <w:sz w:val="28"/>
    </w:rPr>
  </w:style>
  <w:style w:type="paragraph" w:customStyle="1" w:styleId="24">
    <w:name w:val="Обычный2"/>
    <w:rsid w:val="000653D7"/>
    <w:pPr>
      <w:widowControl w:val="0"/>
    </w:pPr>
  </w:style>
  <w:style w:type="character" w:customStyle="1" w:styleId="HTML0">
    <w:name w:val="Стандартный HTML Знак"/>
    <w:link w:val="HTML"/>
    <w:semiHidden/>
    <w:locked/>
    <w:rsid w:val="00947CF0"/>
    <w:rPr>
      <w:rFonts w:ascii="Courier New" w:hAnsi="Courier New" w:cs="Courier New"/>
      <w:lang w:val="ru-RU" w:eastAsia="ru-RU" w:bidi="ar-SA"/>
    </w:rPr>
  </w:style>
  <w:style w:type="character" w:customStyle="1" w:styleId="FontStyle47">
    <w:name w:val="Font Style47"/>
    <w:rsid w:val="00811C41"/>
    <w:rPr>
      <w:rFonts w:ascii="Times New Roman" w:eastAsia="Times New Roman" w:hAnsi="Times New Roman" w:cs="Times New Roman"/>
      <w:sz w:val="22"/>
      <w:szCs w:val="22"/>
    </w:rPr>
  </w:style>
  <w:style w:type="character" w:customStyle="1" w:styleId="17">
    <w:name w:val="Знак примечания1"/>
    <w:rsid w:val="00811C41"/>
    <w:rPr>
      <w:sz w:val="16"/>
      <w:szCs w:val="16"/>
    </w:rPr>
  </w:style>
  <w:style w:type="paragraph" w:customStyle="1" w:styleId="18">
    <w:name w:val="Абзац списка1"/>
    <w:basedOn w:val="a"/>
    <w:rsid w:val="00811C41"/>
    <w:pPr>
      <w:widowControl w:val="0"/>
      <w:suppressAutoHyphens/>
      <w:spacing w:line="100" w:lineRule="atLeast"/>
      <w:ind w:left="720" w:firstLine="709"/>
    </w:pPr>
    <w:rPr>
      <w:rFonts w:ascii="Arial" w:eastAsia="Arial" w:hAnsi="Arial" w:cs="Arial"/>
      <w:color w:val="000000"/>
      <w:kern w:val="1"/>
      <w:szCs w:val="24"/>
      <w:lang w:eastAsia="ar-SA"/>
    </w:rPr>
  </w:style>
  <w:style w:type="paragraph" w:customStyle="1" w:styleId="TextBoldCenter2">
    <w:name w:val="TextBoldCenter2"/>
    <w:basedOn w:val="a"/>
    <w:rsid w:val="00811C41"/>
    <w:pPr>
      <w:widowControl w:val="0"/>
      <w:suppressAutoHyphens/>
      <w:spacing w:line="100" w:lineRule="atLeast"/>
      <w:jc w:val="center"/>
    </w:pPr>
    <w:rPr>
      <w:b/>
      <w:bCs/>
      <w:color w:val="000000"/>
      <w:kern w:val="1"/>
      <w:sz w:val="26"/>
      <w:szCs w:val="26"/>
      <w:lang w:eastAsia="ar-SA"/>
    </w:rPr>
  </w:style>
  <w:style w:type="paragraph" w:customStyle="1" w:styleId="ad">
    <w:name w:val="Стиль"/>
    <w:rsid w:val="00811C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7B1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rsid w:val="00DD5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D51C3"/>
    <w:rPr>
      <w:sz w:val="24"/>
    </w:rPr>
  </w:style>
  <w:style w:type="paragraph" w:styleId="af0">
    <w:name w:val="Balloon Text"/>
    <w:basedOn w:val="a"/>
    <w:link w:val="af1"/>
    <w:rsid w:val="00515A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Links>
    <vt:vector size="324" baseType="variant">
      <vt:variant>
        <vt:i4>5570562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3735650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consultantplus://offline/ref=48EA7EC777833EB085A50C1551699ECA78018A3299C5B759417B29B53F5A2765E11E01B0M5TAH</vt:lpwstr>
      </vt:variant>
      <vt:variant>
        <vt:lpwstr/>
      </vt:variant>
      <vt:variant>
        <vt:i4>5505026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4063295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4063295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6815794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consultantplus://offline/ref=48EA7EC777833EB085A512184705C1C37A0BDD3D9EC2B50F1B2D2FE2600A2130A15E07E610042A4CB25522E2M9TEH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3735649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3735649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3670074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consultantplus://offline/ref=48EA7EC777833EB085A50C1551699ECA78088A3897C4B759417B29B53F5A2765E11E01B35441M2T4H</vt:lpwstr>
      </vt:variant>
      <vt:variant>
        <vt:lpwstr/>
      </vt:variant>
      <vt:variant>
        <vt:i4>3735602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consultantplus://offline/ref=48EA7EC777833EB085A50C1551699ECA78018A3299C5B759417B29B53F5A2765E11E01B1M5T0H</vt:lpwstr>
      </vt:variant>
      <vt:variant>
        <vt:lpwstr/>
      </vt:variant>
      <vt:variant>
        <vt:i4>4063295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consultantplus://offline/ref=48EA7EC777833EB085A512184705C1C37A0BDD3D9EC2B50F1B2D2FE2600A2130A15E07E610042A4CB25520E3M9T1H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consultantplus://offline/ref=48EA7EC777833EB085A512184705C1C37A0BDD3D96C2BD091C2472E868532D32MAT6H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consultantplus://offline/ref=48EA7EC777833EB085A50C1551699ECA780884359495E05B102E27MBT0H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2020-06-27T09:29:00Z</cp:lastPrinted>
  <dcterms:created xsi:type="dcterms:W3CDTF">2020-07-15T09:43:00Z</dcterms:created>
  <dcterms:modified xsi:type="dcterms:W3CDTF">2020-07-15T09:43:00Z</dcterms:modified>
</cp:coreProperties>
</file>